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CF" w:rsidRDefault="005C2CCF" w:rsidP="006E34B1">
      <w:pPr>
        <w:tabs>
          <w:tab w:val="left" w:pos="2400"/>
        </w:tabs>
      </w:pPr>
    </w:p>
    <w:p w:rsidR="004431A6" w:rsidRDefault="004431A6" w:rsidP="006E34B1">
      <w:pPr>
        <w:tabs>
          <w:tab w:val="left" w:pos="2400"/>
        </w:tabs>
      </w:pPr>
    </w:p>
    <w:p w:rsidR="004431A6" w:rsidRDefault="004431A6" w:rsidP="006E34B1">
      <w:pPr>
        <w:tabs>
          <w:tab w:val="left" w:pos="2400"/>
        </w:tabs>
      </w:pPr>
    </w:p>
    <w:p w:rsidR="004431A6" w:rsidRDefault="004431A6" w:rsidP="006E34B1">
      <w:pPr>
        <w:tabs>
          <w:tab w:val="left" w:pos="2400"/>
        </w:tabs>
      </w:pPr>
    </w:p>
    <w:p w:rsidR="004431A6" w:rsidRDefault="004431A6" w:rsidP="006E34B1">
      <w:pPr>
        <w:tabs>
          <w:tab w:val="left" w:pos="2400"/>
        </w:tabs>
      </w:pPr>
    </w:p>
    <w:p w:rsidR="007865BD" w:rsidRPr="004431A6" w:rsidRDefault="007865BD" w:rsidP="006E34B1">
      <w:pPr>
        <w:tabs>
          <w:tab w:val="left" w:pos="24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31A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2CCF" w:rsidRPr="004431A6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8B342A" w:rsidRDefault="005C2CCF" w:rsidP="008B342A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342A">
        <w:rPr>
          <w:rFonts w:ascii="Times New Roman" w:hAnsi="Times New Roman" w:cs="Times New Roman"/>
          <w:b/>
          <w:sz w:val="36"/>
          <w:szCs w:val="36"/>
        </w:rPr>
        <w:t>ВОСП</w:t>
      </w:r>
      <w:r w:rsidR="00CF443E" w:rsidRPr="008B342A">
        <w:rPr>
          <w:rFonts w:ascii="Times New Roman" w:hAnsi="Times New Roman" w:cs="Times New Roman"/>
          <w:b/>
          <w:sz w:val="36"/>
          <w:szCs w:val="36"/>
        </w:rPr>
        <w:t>ИТАНИЯ</w:t>
      </w:r>
    </w:p>
    <w:p w:rsidR="008B342A" w:rsidRPr="008B342A" w:rsidRDefault="008B342A" w:rsidP="008B342A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42A" w:rsidRDefault="00CF443E" w:rsidP="008B342A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8B342A">
        <w:rPr>
          <w:rFonts w:ascii="Times New Roman" w:hAnsi="Times New Roman" w:cs="Times New Roman"/>
          <w:b/>
          <w:sz w:val="28"/>
          <w:szCs w:val="28"/>
        </w:rPr>
        <w:t>ЛЬНОГО</w:t>
      </w:r>
      <w:r w:rsidR="000203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342A">
        <w:rPr>
          <w:rFonts w:ascii="Times New Roman" w:hAnsi="Times New Roman" w:cs="Times New Roman"/>
          <w:b/>
          <w:sz w:val="28"/>
          <w:szCs w:val="28"/>
        </w:rPr>
        <w:t>КАЗЁНОГО</w:t>
      </w:r>
    </w:p>
    <w:p w:rsidR="007865BD" w:rsidRDefault="008B342A" w:rsidP="008B342A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8B342A" w:rsidRPr="008B342A" w:rsidRDefault="008B342A" w:rsidP="008B342A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«СОШ №3»  </w:t>
      </w:r>
      <w:r w:rsidR="00C3192C">
        <w:rPr>
          <w:rFonts w:ascii="Times New Roman" w:hAnsi="Times New Roman" w:cs="Times New Roman"/>
          <w:b/>
          <w:sz w:val="28"/>
          <w:szCs w:val="28"/>
        </w:rPr>
        <w:t>г. Южно-Сухокумск</w:t>
      </w:r>
    </w:p>
    <w:p w:rsidR="00203DF0" w:rsidRPr="008B342A" w:rsidRDefault="004431A6" w:rsidP="008B342A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на 2021-2022</w:t>
      </w:r>
      <w:r w:rsidR="005C2CCF" w:rsidRPr="008B342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865BD" w:rsidRDefault="007865BD" w:rsidP="006E34B1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</w:p>
    <w:p w:rsidR="007865BD" w:rsidRDefault="007865BD" w:rsidP="006E34B1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</w:p>
    <w:p w:rsidR="007865BD" w:rsidRDefault="007865BD" w:rsidP="006E34B1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</w:p>
    <w:p w:rsidR="007865BD" w:rsidRDefault="007865BD" w:rsidP="006E34B1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</w:p>
    <w:p w:rsidR="007865BD" w:rsidRDefault="007865BD" w:rsidP="006E34B1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</w:p>
    <w:p w:rsidR="007865BD" w:rsidRDefault="007865BD" w:rsidP="006E34B1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</w:p>
    <w:p w:rsidR="007865BD" w:rsidRDefault="007865BD" w:rsidP="006E34B1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</w:p>
    <w:p w:rsidR="007865BD" w:rsidRDefault="007865BD" w:rsidP="006E34B1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</w:p>
    <w:p w:rsidR="007865BD" w:rsidRDefault="007865BD" w:rsidP="006E34B1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</w:p>
    <w:p w:rsidR="007865BD" w:rsidRDefault="007865BD" w:rsidP="006E34B1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</w:p>
    <w:p w:rsidR="007865BD" w:rsidRDefault="007865BD" w:rsidP="006E34B1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</w:p>
    <w:p w:rsidR="007865BD" w:rsidRDefault="007865BD" w:rsidP="006E34B1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</w:p>
    <w:p w:rsidR="007865BD" w:rsidRDefault="007865BD" w:rsidP="006E34B1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</w:p>
    <w:p w:rsidR="007865BD" w:rsidRDefault="007865BD" w:rsidP="006E34B1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</w:p>
    <w:p w:rsidR="007865BD" w:rsidRDefault="007865BD" w:rsidP="006E34B1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</w:p>
    <w:p w:rsidR="003C1F5C" w:rsidRDefault="003C1F5C" w:rsidP="006E34B1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</w:p>
    <w:p w:rsidR="005C2CCF" w:rsidRPr="00203DF0" w:rsidRDefault="005C2CCF" w:rsidP="006E34B1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  <w:r w:rsidRPr="00203DF0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:rsidR="005C2CCF" w:rsidRPr="00203DF0" w:rsidRDefault="005C2CCF" w:rsidP="006E34B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203DF0">
        <w:rPr>
          <w:rFonts w:ascii="Times New Roman" w:hAnsi="Times New Roman" w:cs="Times New Roman"/>
          <w:sz w:val="28"/>
          <w:szCs w:val="28"/>
        </w:rPr>
        <w:t>1</w:t>
      </w:r>
      <w:r w:rsidR="009B2CF1">
        <w:rPr>
          <w:rFonts w:ascii="Times New Roman" w:hAnsi="Times New Roman" w:cs="Times New Roman"/>
          <w:sz w:val="28"/>
          <w:szCs w:val="28"/>
        </w:rPr>
        <w:t>. Особенност</w:t>
      </w:r>
      <w:r w:rsidR="008B342A">
        <w:rPr>
          <w:rFonts w:ascii="Times New Roman" w:hAnsi="Times New Roman" w:cs="Times New Roman"/>
          <w:sz w:val="28"/>
          <w:szCs w:val="28"/>
        </w:rPr>
        <w:t>и организуемого в МКОУ СОШ №3</w:t>
      </w:r>
      <w:r w:rsidRPr="00203DF0">
        <w:rPr>
          <w:rFonts w:ascii="Times New Roman" w:hAnsi="Times New Roman" w:cs="Times New Roman"/>
          <w:sz w:val="28"/>
          <w:szCs w:val="28"/>
        </w:rPr>
        <w:t xml:space="preserve"> воспитательного процесса…</w:t>
      </w:r>
      <w:r w:rsidR="009B2C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  <w:r w:rsidR="00C418F5">
        <w:rPr>
          <w:rFonts w:ascii="Times New Roman" w:hAnsi="Times New Roman" w:cs="Times New Roman"/>
          <w:sz w:val="28"/>
          <w:szCs w:val="28"/>
        </w:rPr>
        <w:t>5</w:t>
      </w:r>
      <w:r w:rsidRPr="0020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CF" w:rsidRPr="00203DF0" w:rsidRDefault="005C2CCF" w:rsidP="006E34B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203DF0">
        <w:rPr>
          <w:rFonts w:ascii="Times New Roman" w:hAnsi="Times New Roman" w:cs="Times New Roman"/>
          <w:sz w:val="28"/>
          <w:szCs w:val="28"/>
        </w:rPr>
        <w:t>2. Цель и задачи во</w:t>
      </w:r>
      <w:r w:rsidR="009B2CF1">
        <w:rPr>
          <w:rFonts w:ascii="Times New Roman" w:hAnsi="Times New Roman" w:cs="Times New Roman"/>
          <w:sz w:val="28"/>
          <w:szCs w:val="28"/>
        </w:rPr>
        <w:t>спитания………………………………………………………</w:t>
      </w:r>
      <w:r w:rsidRPr="00203DF0">
        <w:rPr>
          <w:rFonts w:ascii="Times New Roman" w:hAnsi="Times New Roman" w:cs="Times New Roman"/>
          <w:sz w:val="28"/>
          <w:szCs w:val="28"/>
        </w:rPr>
        <w:t>7</w:t>
      </w:r>
    </w:p>
    <w:p w:rsidR="0055797E" w:rsidRDefault="005C2CCF" w:rsidP="006E34B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203DF0">
        <w:rPr>
          <w:rFonts w:ascii="Times New Roman" w:hAnsi="Times New Roman" w:cs="Times New Roman"/>
          <w:sz w:val="28"/>
          <w:szCs w:val="28"/>
        </w:rPr>
        <w:t>3. Виды, формы и содержани</w:t>
      </w:r>
      <w:r w:rsidR="009B2CF1">
        <w:rPr>
          <w:rFonts w:ascii="Times New Roman" w:hAnsi="Times New Roman" w:cs="Times New Roman"/>
          <w:sz w:val="28"/>
          <w:szCs w:val="28"/>
        </w:rPr>
        <w:t>е деятельности……………………………………</w:t>
      </w:r>
      <w:r w:rsidR="00C418F5">
        <w:rPr>
          <w:rFonts w:ascii="Times New Roman" w:hAnsi="Times New Roman" w:cs="Times New Roman"/>
          <w:sz w:val="28"/>
          <w:szCs w:val="28"/>
        </w:rPr>
        <w:t>10</w:t>
      </w:r>
    </w:p>
    <w:p w:rsidR="00CE2AB7" w:rsidRDefault="00CE2AB7" w:rsidP="006E34B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203DF0">
        <w:rPr>
          <w:rFonts w:ascii="Times New Roman" w:hAnsi="Times New Roman" w:cs="Times New Roman"/>
          <w:sz w:val="28"/>
          <w:szCs w:val="28"/>
        </w:rPr>
        <w:t>3.1. Инвариантные модули</w:t>
      </w:r>
      <w:r w:rsidR="00C418F5">
        <w:rPr>
          <w:rFonts w:ascii="Times New Roman" w:hAnsi="Times New Roman" w:cs="Times New Roman"/>
          <w:sz w:val="28"/>
          <w:szCs w:val="28"/>
        </w:rPr>
        <w:t>….,…………………………………………………...11</w:t>
      </w:r>
    </w:p>
    <w:p w:rsidR="005C2CCF" w:rsidRPr="00203DF0" w:rsidRDefault="00CE2AB7" w:rsidP="006E34B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203DF0">
        <w:rPr>
          <w:rFonts w:ascii="Times New Roman" w:hAnsi="Times New Roman" w:cs="Times New Roman"/>
          <w:sz w:val="28"/>
          <w:szCs w:val="28"/>
        </w:rPr>
        <w:t>3.1.1. Модуль «Классное ру</w:t>
      </w:r>
      <w:r>
        <w:rPr>
          <w:rFonts w:ascii="Times New Roman" w:hAnsi="Times New Roman" w:cs="Times New Roman"/>
          <w:sz w:val="28"/>
          <w:szCs w:val="28"/>
        </w:rPr>
        <w:t>ководство</w:t>
      </w:r>
      <w:r w:rsidRPr="00203DF0">
        <w:rPr>
          <w:rFonts w:ascii="Times New Roman" w:hAnsi="Times New Roman" w:cs="Times New Roman"/>
          <w:sz w:val="28"/>
          <w:szCs w:val="28"/>
        </w:rPr>
        <w:t xml:space="preserve"> </w:t>
      </w:r>
      <w:r w:rsidR="005C2CCF" w:rsidRPr="00203DF0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5C2CCF" w:rsidRPr="00203DF0">
        <w:rPr>
          <w:rFonts w:ascii="Times New Roman" w:hAnsi="Times New Roman" w:cs="Times New Roman"/>
          <w:sz w:val="28"/>
          <w:szCs w:val="28"/>
        </w:rPr>
        <w:t>11</w:t>
      </w:r>
    </w:p>
    <w:p w:rsidR="005C2CCF" w:rsidRPr="00203DF0" w:rsidRDefault="004108B6" w:rsidP="006E34B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203DF0">
        <w:rPr>
          <w:rFonts w:ascii="Times New Roman" w:hAnsi="Times New Roman" w:cs="Times New Roman"/>
          <w:sz w:val="28"/>
          <w:szCs w:val="28"/>
        </w:rPr>
        <w:t>Модуль «Курсы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» ……………………………..</w:t>
      </w:r>
      <w:r w:rsidR="001860A0">
        <w:rPr>
          <w:rFonts w:ascii="Times New Roman" w:hAnsi="Times New Roman" w:cs="Times New Roman"/>
          <w:sz w:val="28"/>
          <w:szCs w:val="28"/>
        </w:rPr>
        <w:t>14</w:t>
      </w:r>
    </w:p>
    <w:p w:rsidR="005C2CCF" w:rsidRPr="00203DF0" w:rsidRDefault="00203DF0" w:rsidP="006E34B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Модуль «Школьный</w:t>
      </w:r>
      <w:r w:rsidR="009B2CF1">
        <w:rPr>
          <w:rFonts w:ascii="Times New Roman" w:hAnsi="Times New Roman" w:cs="Times New Roman"/>
          <w:sz w:val="28"/>
          <w:szCs w:val="28"/>
        </w:rPr>
        <w:t xml:space="preserve"> урок»………………………………………………</w:t>
      </w:r>
      <w:r w:rsidR="008417C9">
        <w:rPr>
          <w:rFonts w:ascii="Times New Roman" w:hAnsi="Times New Roman" w:cs="Times New Roman"/>
          <w:sz w:val="28"/>
          <w:szCs w:val="28"/>
        </w:rPr>
        <w:t>.</w:t>
      </w:r>
      <w:r w:rsidR="009B2CF1">
        <w:rPr>
          <w:rFonts w:ascii="Times New Roman" w:hAnsi="Times New Roman" w:cs="Times New Roman"/>
          <w:sz w:val="28"/>
          <w:szCs w:val="28"/>
        </w:rPr>
        <w:t>..</w:t>
      </w:r>
      <w:r w:rsidR="001860A0">
        <w:rPr>
          <w:rFonts w:ascii="Times New Roman" w:hAnsi="Times New Roman" w:cs="Times New Roman"/>
          <w:sz w:val="28"/>
          <w:szCs w:val="28"/>
        </w:rPr>
        <w:t>15</w:t>
      </w:r>
      <w:r w:rsidR="005C2CCF" w:rsidRPr="0020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CF" w:rsidRPr="00203DF0" w:rsidRDefault="004108B6" w:rsidP="006E34B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5C2CCF" w:rsidRPr="00203DF0">
        <w:rPr>
          <w:rFonts w:ascii="Times New Roman" w:hAnsi="Times New Roman" w:cs="Times New Roman"/>
          <w:sz w:val="28"/>
          <w:szCs w:val="28"/>
        </w:rPr>
        <w:t>. Модуль «Самоуправление»………………………………………</w:t>
      </w:r>
      <w:r w:rsidR="00203DF0">
        <w:rPr>
          <w:rFonts w:ascii="Times New Roman" w:hAnsi="Times New Roman" w:cs="Times New Roman"/>
          <w:sz w:val="28"/>
          <w:szCs w:val="28"/>
        </w:rPr>
        <w:t>………</w:t>
      </w:r>
      <w:r w:rsidR="008417C9">
        <w:rPr>
          <w:rFonts w:ascii="Times New Roman" w:hAnsi="Times New Roman" w:cs="Times New Roman"/>
          <w:sz w:val="28"/>
          <w:szCs w:val="28"/>
        </w:rPr>
        <w:t>.</w:t>
      </w:r>
      <w:r w:rsidR="00203DF0">
        <w:rPr>
          <w:rFonts w:ascii="Times New Roman" w:hAnsi="Times New Roman" w:cs="Times New Roman"/>
          <w:sz w:val="28"/>
          <w:szCs w:val="28"/>
        </w:rPr>
        <w:t>.</w:t>
      </w:r>
      <w:r w:rsidR="001860A0">
        <w:rPr>
          <w:rFonts w:ascii="Times New Roman" w:hAnsi="Times New Roman" w:cs="Times New Roman"/>
          <w:sz w:val="28"/>
          <w:szCs w:val="28"/>
        </w:rPr>
        <w:t>17</w:t>
      </w:r>
      <w:r w:rsidR="005C2CCF" w:rsidRPr="0020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CF" w:rsidRPr="00203DF0" w:rsidRDefault="004108B6" w:rsidP="006E34B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5C2CCF" w:rsidRPr="00203DF0">
        <w:rPr>
          <w:rFonts w:ascii="Times New Roman" w:hAnsi="Times New Roman" w:cs="Times New Roman"/>
          <w:sz w:val="28"/>
          <w:szCs w:val="28"/>
        </w:rPr>
        <w:t>. Модуль «Профориента</w:t>
      </w:r>
      <w:r w:rsidR="00203DF0">
        <w:rPr>
          <w:rFonts w:ascii="Times New Roman" w:hAnsi="Times New Roman" w:cs="Times New Roman"/>
          <w:sz w:val="28"/>
          <w:szCs w:val="28"/>
        </w:rPr>
        <w:t>ция»………………………………………………..</w:t>
      </w:r>
      <w:r w:rsidR="001860A0">
        <w:rPr>
          <w:rFonts w:ascii="Times New Roman" w:hAnsi="Times New Roman" w:cs="Times New Roman"/>
          <w:sz w:val="28"/>
          <w:szCs w:val="28"/>
        </w:rPr>
        <w:t>18</w:t>
      </w:r>
      <w:r w:rsidR="005C2CCF" w:rsidRPr="0020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CF" w:rsidRPr="00203DF0" w:rsidRDefault="004108B6" w:rsidP="006E34B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5C2CCF" w:rsidRPr="00203DF0">
        <w:rPr>
          <w:rFonts w:ascii="Times New Roman" w:hAnsi="Times New Roman" w:cs="Times New Roman"/>
          <w:sz w:val="28"/>
          <w:szCs w:val="28"/>
        </w:rPr>
        <w:t>. Модуль «Работа с родителями (законными п</w:t>
      </w:r>
      <w:r w:rsidR="00203DF0">
        <w:rPr>
          <w:rFonts w:ascii="Times New Roman" w:hAnsi="Times New Roman" w:cs="Times New Roman"/>
          <w:sz w:val="28"/>
          <w:szCs w:val="28"/>
        </w:rPr>
        <w:t xml:space="preserve">редставителями) </w:t>
      </w:r>
      <w:proofErr w:type="gramStart"/>
      <w:r w:rsidR="00203D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03DF0">
        <w:rPr>
          <w:rFonts w:ascii="Times New Roman" w:hAnsi="Times New Roman" w:cs="Times New Roman"/>
          <w:sz w:val="28"/>
          <w:szCs w:val="28"/>
        </w:rPr>
        <w:t>»...</w:t>
      </w:r>
      <w:r w:rsidR="009B2CF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</w:t>
      </w:r>
      <w:r w:rsidR="001860A0">
        <w:rPr>
          <w:rFonts w:ascii="Times New Roman" w:hAnsi="Times New Roman" w:cs="Times New Roman"/>
          <w:sz w:val="28"/>
          <w:szCs w:val="28"/>
        </w:rPr>
        <w:t>19</w:t>
      </w:r>
    </w:p>
    <w:p w:rsidR="005C2CCF" w:rsidRPr="00203DF0" w:rsidRDefault="005C2CCF" w:rsidP="006E34B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203DF0">
        <w:rPr>
          <w:rFonts w:ascii="Times New Roman" w:hAnsi="Times New Roman" w:cs="Times New Roman"/>
          <w:sz w:val="28"/>
          <w:szCs w:val="28"/>
        </w:rPr>
        <w:t>3.2. Вариативные м</w:t>
      </w:r>
      <w:r w:rsidR="009B2CF1">
        <w:rPr>
          <w:rFonts w:ascii="Times New Roman" w:hAnsi="Times New Roman" w:cs="Times New Roman"/>
          <w:sz w:val="28"/>
          <w:szCs w:val="28"/>
        </w:rPr>
        <w:t>одули………………………………………………………...</w:t>
      </w:r>
      <w:r w:rsidR="001860A0">
        <w:rPr>
          <w:rFonts w:ascii="Times New Roman" w:hAnsi="Times New Roman" w:cs="Times New Roman"/>
          <w:sz w:val="28"/>
          <w:szCs w:val="28"/>
        </w:rPr>
        <w:t>20</w:t>
      </w:r>
      <w:r w:rsidRPr="0020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CF" w:rsidRPr="00203DF0" w:rsidRDefault="005C2CCF" w:rsidP="006E34B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203DF0">
        <w:rPr>
          <w:rFonts w:ascii="Times New Roman" w:hAnsi="Times New Roman" w:cs="Times New Roman"/>
          <w:sz w:val="28"/>
          <w:szCs w:val="28"/>
        </w:rPr>
        <w:t>3.2.1. Модуль «Ключевые общешкольные дел</w:t>
      </w:r>
      <w:r w:rsidR="009B2CF1">
        <w:rPr>
          <w:rFonts w:ascii="Times New Roman" w:hAnsi="Times New Roman" w:cs="Times New Roman"/>
          <w:sz w:val="28"/>
          <w:szCs w:val="28"/>
        </w:rPr>
        <w:t>а»……………………………….</w:t>
      </w:r>
      <w:r w:rsidR="001860A0">
        <w:rPr>
          <w:rFonts w:ascii="Times New Roman" w:hAnsi="Times New Roman" w:cs="Times New Roman"/>
          <w:sz w:val="28"/>
          <w:szCs w:val="28"/>
        </w:rPr>
        <w:t>20</w:t>
      </w:r>
    </w:p>
    <w:p w:rsidR="005C2CCF" w:rsidRPr="00203DF0" w:rsidRDefault="005C2CCF" w:rsidP="006E34B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203DF0">
        <w:rPr>
          <w:rFonts w:ascii="Times New Roman" w:hAnsi="Times New Roman" w:cs="Times New Roman"/>
          <w:sz w:val="28"/>
          <w:szCs w:val="28"/>
        </w:rPr>
        <w:t>3.2.2. Модуль «Детские обществе</w:t>
      </w:r>
      <w:r w:rsidR="009B2CF1">
        <w:rPr>
          <w:rFonts w:ascii="Times New Roman" w:hAnsi="Times New Roman" w:cs="Times New Roman"/>
          <w:sz w:val="28"/>
          <w:szCs w:val="28"/>
        </w:rPr>
        <w:t>нные объединения»………………………...</w:t>
      </w:r>
      <w:r w:rsidR="008417C9">
        <w:rPr>
          <w:rFonts w:ascii="Times New Roman" w:hAnsi="Times New Roman" w:cs="Times New Roman"/>
          <w:sz w:val="28"/>
          <w:szCs w:val="28"/>
        </w:rPr>
        <w:t>.</w:t>
      </w:r>
      <w:r w:rsidR="001860A0">
        <w:rPr>
          <w:rFonts w:ascii="Times New Roman" w:hAnsi="Times New Roman" w:cs="Times New Roman"/>
          <w:sz w:val="28"/>
          <w:szCs w:val="28"/>
        </w:rPr>
        <w:t>23</w:t>
      </w:r>
      <w:r w:rsidRPr="0020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CF" w:rsidRPr="00203DF0" w:rsidRDefault="005C2CCF" w:rsidP="006E34B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203DF0">
        <w:rPr>
          <w:rFonts w:ascii="Times New Roman" w:hAnsi="Times New Roman" w:cs="Times New Roman"/>
          <w:sz w:val="28"/>
          <w:szCs w:val="28"/>
        </w:rPr>
        <w:t>3.2.3. Модуль «</w:t>
      </w:r>
      <w:proofErr w:type="gramStart"/>
      <w:r w:rsidRPr="00203DF0">
        <w:rPr>
          <w:rFonts w:ascii="Times New Roman" w:hAnsi="Times New Roman" w:cs="Times New Roman"/>
          <w:sz w:val="28"/>
          <w:szCs w:val="28"/>
        </w:rPr>
        <w:t>Школьные</w:t>
      </w:r>
      <w:proofErr w:type="gramEnd"/>
      <w:r w:rsidRPr="0020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DF0">
        <w:rPr>
          <w:rFonts w:ascii="Times New Roman" w:hAnsi="Times New Roman" w:cs="Times New Roman"/>
          <w:sz w:val="28"/>
          <w:szCs w:val="28"/>
        </w:rPr>
        <w:t>м</w:t>
      </w:r>
      <w:r w:rsidR="008417C9">
        <w:rPr>
          <w:rFonts w:ascii="Times New Roman" w:hAnsi="Times New Roman" w:cs="Times New Roman"/>
          <w:sz w:val="28"/>
          <w:szCs w:val="28"/>
        </w:rPr>
        <w:t>едиа</w:t>
      </w:r>
      <w:proofErr w:type="spellEnd"/>
      <w:r w:rsidR="008417C9">
        <w:rPr>
          <w:rFonts w:ascii="Times New Roman" w:hAnsi="Times New Roman" w:cs="Times New Roman"/>
          <w:sz w:val="28"/>
          <w:szCs w:val="28"/>
        </w:rPr>
        <w:t>»……………………………………………….</w:t>
      </w:r>
      <w:r w:rsidR="001860A0">
        <w:rPr>
          <w:rFonts w:ascii="Times New Roman" w:hAnsi="Times New Roman" w:cs="Times New Roman"/>
          <w:sz w:val="28"/>
          <w:szCs w:val="28"/>
        </w:rPr>
        <w:t>25</w:t>
      </w:r>
      <w:r w:rsidRPr="0020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CF" w:rsidRPr="00203DF0" w:rsidRDefault="005C2CCF" w:rsidP="006E34B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203DF0">
        <w:rPr>
          <w:rFonts w:ascii="Times New Roman" w:hAnsi="Times New Roman" w:cs="Times New Roman"/>
          <w:sz w:val="28"/>
          <w:szCs w:val="28"/>
        </w:rPr>
        <w:t>3.2.4. Модуль «Организация предметно-</w:t>
      </w:r>
      <w:r w:rsidR="008417C9">
        <w:rPr>
          <w:rFonts w:ascii="Times New Roman" w:hAnsi="Times New Roman" w:cs="Times New Roman"/>
          <w:sz w:val="28"/>
          <w:szCs w:val="28"/>
        </w:rPr>
        <w:t>эстетической среды»………………..</w:t>
      </w:r>
      <w:r w:rsidR="001860A0">
        <w:rPr>
          <w:rFonts w:ascii="Times New Roman" w:hAnsi="Times New Roman" w:cs="Times New Roman"/>
          <w:sz w:val="28"/>
          <w:szCs w:val="28"/>
        </w:rPr>
        <w:t>26</w:t>
      </w:r>
      <w:r w:rsidRPr="0020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CF" w:rsidRPr="00203DF0" w:rsidRDefault="005C2CCF" w:rsidP="006E34B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203DF0">
        <w:rPr>
          <w:rFonts w:ascii="Times New Roman" w:hAnsi="Times New Roman" w:cs="Times New Roman"/>
          <w:sz w:val="28"/>
          <w:szCs w:val="28"/>
        </w:rPr>
        <w:t>3.2.5. Модуль «Социальные практики</w:t>
      </w:r>
      <w:r w:rsidR="008417C9">
        <w:rPr>
          <w:rFonts w:ascii="Times New Roman" w:hAnsi="Times New Roman" w:cs="Times New Roman"/>
          <w:sz w:val="28"/>
          <w:szCs w:val="28"/>
        </w:rPr>
        <w:t>»……………………</w:t>
      </w:r>
      <w:r w:rsidR="001860A0">
        <w:rPr>
          <w:rFonts w:ascii="Times New Roman" w:hAnsi="Times New Roman" w:cs="Times New Roman"/>
          <w:sz w:val="28"/>
          <w:szCs w:val="28"/>
        </w:rPr>
        <w:t>…………………….28</w:t>
      </w:r>
      <w:r w:rsidR="008417C9">
        <w:rPr>
          <w:rFonts w:ascii="Times New Roman" w:hAnsi="Times New Roman" w:cs="Times New Roman"/>
          <w:sz w:val="28"/>
          <w:szCs w:val="28"/>
        </w:rPr>
        <w:br/>
      </w:r>
      <w:r w:rsidR="008B342A">
        <w:rPr>
          <w:rFonts w:ascii="Times New Roman" w:hAnsi="Times New Roman" w:cs="Times New Roman"/>
          <w:sz w:val="28"/>
          <w:szCs w:val="28"/>
        </w:rPr>
        <w:t>3.2.6</w:t>
      </w:r>
      <w:r w:rsidRPr="00203DF0">
        <w:rPr>
          <w:rFonts w:ascii="Times New Roman" w:hAnsi="Times New Roman" w:cs="Times New Roman"/>
          <w:sz w:val="28"/>
          <w:szCs w:val="28"/>
        </w:rPr>
        <w:t>. Модуль «Волонтерская деятельно</w:t>
      </w:r>
      <w:r w:rsidR="008417C9">
        <w:rPr>
          <w:rFonts w:ascii="Times New Roman" w:hAnsi="Times New Roman" w:cs="Times New Roman"/>
          <w:sz w:val="28"/>
          <w:szCs w:val="28"/>
        </w:rPr>
        <w:t>сть»……………………………………</w:t>
      </w:r>
      <w:r w:rsidR="001860A0">
        <w:rPr>
          <w:rFonts w:ascii="Times New Roman" w:hAnsi="Times New Roman" w:cs="Times New Roman"/>
          <w:sz w:val="28"/>
          <w:szCs w:val="28"/>
        </w:rPr>
        <w:t>29</w:t>
      </w:r>
    </w:p>
    <w:p w:rsidR="008417C9" w:rsidRDefault="008B342A" w:rsidP="006E34B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="005C2CCF" w:rsidRPr="00203DF0">
        <w:rPr>
          <w:rFonts w:ascii="Times New Roman" w:hAnsi="Times New Roman" w:cs="Times New Roman"/>
          <w:sz w:val="28"/>
          <w:szCs w:val="28"/>
        </w:rPr>
        <w:t>. 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заболеваний)»……......</w:t>
      </w:r>
      <w:r w:rsidR="008417C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  <w:r w:rsidR="00AA3711">
        <w:rPr>
          <w:rFonts w:ascii="Times New Roman" w:hAnsi="Times New Roman" w:cs="Times New Roman"/>
          <w:sz w:val="28"/>
          <w:szCs w:val="28"/>
        </w:rPr>
        <w:t>.</w:t>
      </w:r>
      <w:r w:rsidR="008417C9">
        <w:rPr>
          <w:rFonts w:ascii="Times New Roman" w:hAnsi="Times New Roman" w:cs="Times New Roman"/>
          <w:sz w:val="28"/>
          <w:szCs w:val="28"/>
        </w:rPr>
        <w:t>.......</w:t>
      </w:r>
      <w:r w:rsidR="001860A0">
        <w:rPr>
          <w:rFonts w:ascii="Times New Roman" w:hAnsi="Times New Roman" w:cs="Times New Roman"/>
          <w:sz w:val="28"/>
          <w:szCs w:val="28"/>
        </w:rPr>
        <w:t>. 30</w:t>
      </w:r>
      <w:r w:rsidR="005C2CCF" w:rsidRPr="0020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7C9" w:rsidRDefault="005C2CCF" w:rsidP="006E34B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203DF0">
        <w:rPr>
          <w:rFonts w:ascii="Times New Roman" w:hAnsi="Times New Roman" w:cs="Times New Roman"/>
          <w:sz w:val="28"/>
          <w:szCs w:val="28"/>
        </w:rPr>
        <w:t>4. Основные направления самоанализа воспитательной работы</w:t>
      </w:r>
    </w:p>
    <w:p w:rsidR="008417C9" w:rsidRDefault="005C2CCF" w:rsidP="006E34B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203DF0">
        <w:rPr>
          <w:rFonts w:ascii="Times New Roman" w:hAnsi="Times New Roman" w:cs="Times New Roman"/>
          <w:sz w:val="28"/>
          <w:szCs w:val="28"/>
        </w:rPr>
        <w:lastRenderedPageBreak/>
        <w:t xml:space="preserve"> (мониторинг)</w:t>
      </w:r>
      <w:r w:rsidR="008417C9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AA3711">
        <w:rPr>
          <w:rFonts w:ascii="Times New Roman" w:hAnsi="Times New Roman" w:cs="Times New Roman"/>
          <w:sz w:val="28"/>
          <w:szCs w:val="28"/>
        </w:rPr>
        <w:t>…..</w:t>
      </w:r>
      <w:r w:rsidRPr="00203DF0">
        <w:rPr>
          <w:rFonts w:ascii="Times New Roman" w:hAnsi="Times New Roman" w:cs="Times New Roman"/>
          <w:sz w:val="28"/>
          <w:szCs w:val="28"/>
        </w:rPr>
        <w:t xml:space="preserve"> </w:t>
      </w:r>
      <w:r w:rsidR="008417C9">
        <w:rPr>
          <w:rFonts w:ascii="Times New Roman" w:hAnsi="Times New Roman" w:cs="Times New Roman"/>
          <w:sz w:val="28"/>
          <w:szCs w:val="28"/>
        </w:rPr>
        <w:t>……</w:t>
      </w:r>
      <w:r w:rsidR="001860A0">
        <w:rPr>
          <w:rFonts w:ascii="Times New Roman" w:hAnsi="Times New Roman" w:cs="Times New Roman"/>
          <w:sz w:val="28"/>
          <w:szCs w:val="28"/>
        </w:rPr>
        <w:t>32</w:t>
      </w:r>
      <w:r w:rsidRPr="0020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AF7" w:rsidRPr="00DE0AF7" w:rsidRDefault="001921B9" w:rsidP="00FA2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787B92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7B92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787B9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87B92" w:rsidRPr="00B227AD">
        <w:rPr>
          <w:rFonts w:ascii="Times New Roman" w:hAnsi="Times New Roman" w:cs="Times New Roman"/>
          <w:sz w:val="28"/>
          <w:szCs w:val="28"/>
        </w:rPr>
        <w:t>воспитани</w:t>
      </w:r>
      <w:proofErr w:type="gramStart"/>
      <w:r w:rsidR="00787B92" w:rsidRPr="00B227A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787B92" w:rsidRPr="00B227AD">
        <w:rPr>
          <w:rFonts w:ascii="Times New Roman" w:hAnsi="Times New Roman" w:cs="Times New Roman"/>
          <w:sz w:val="28"/>
          <w:szCs w:val="28"/>
        </w:rPr>
        <w:t>уровень начального</w:t>
      </w:r>
      <w:r w:rsidR="00787B92">
        <w:rPr>
          <w:rFonts w:ascii="Times New Roman" w:hAnsi="Times New Roman" w:cs="Times New Roman"/>
          <w:sz w:val="28"/>
          <w:szCs w:val="28"/>
        </w:rPr>
        <w:t>, основного,</w:t>
      </w:r>
      <w:r w:rsidR="00310611">
        <w:rPr>
          <w:rFonts w:ascii="Times New Roman" w:hAnsi="Times New Roman" w:cs="Times New Roman"/>
          <w:sz w:val="28"/>
          <w:szCs w:val="28"/>
        </w:rPr>
        <w:t xml:space="preserve"> </w:t>
      </w:r>
      <w:r w:rsidR="00787B92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DF0819" w:rsidRPr="00B227AD">
        <w:rPr>
          <w:rFonts w:ascii="Times New Roman" w:hAnsi="Times New Roman" w:cs="Times New Roman"/>
          <w:sz w:val="28"/>
          <w:szCs w:val="28"/>
        </w:rPr>
        <w:t>общего</w:t>
      </w:r>
      <w:r w:rsidR="00DF0819">
        <w:rPr>
          <w:rFonts w:ascii="Times New Roman" w:hAnsi="Times New Roman" w:cs="Times New Roman"/>
          <w:sz w:val="28"/>
          <w:szCs w:val="28"/>
        </w:rPr>
        <w:t xml:space="preserve"> </w:t>
      </w:r>
      <w:r w:rsidR="00787B92" w:rsidRPr="00B227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87B92">
        <w:rPr>
          <w:rFonts w:ascii="Times New Roman" w:hAnsi="Times New Roman" w:cs="Times New Roman"/>
          <w:sz w:val="28"/>
          <w:szCs w:val="28"/>
        </w:rPr>
        <w:t>)……………………</w:t>
      </w:r>
      <w:r w:rsidR="0089586D">
        <w:rPr>
          <w:rFonts w:ascii="Times New Roman" w:hAnsi="Times New Roman" w:cs="Times New Roman"/>
          <w:sz w:val="28"/>
          <w:szCs w:val="28"/>
        </w:rPr>
        <w:t>…</w:t>
      </w:r>
      <w:r w:rsidR="00572C92">
        <w:rPr>
          <w:rFonts w:ascii="Times New Roman" w:hAnsi="Times New Roman" w:cs="Times New Roman"/>
          <w:sz w:val="28"/>
          <w:szCs w:val="28"/>
        </w:rPr>
        <w:t>4</w:t>
      </w:r>
      <w:r w:rsidR="0089586D">
        <w:rPr>
          <w:rFonts w:ascii="Times New Roman" w:hAnsi="Times New Roman" w:cs="Times New Roman"/>
          <w:sz w:val="28"/>
          <w:szCs w:val="28"/>
        </w:rPr>
        <w:t>5</w:t>
      </w:r>
    </w:p>
    <w:p w:rsidR="009E7870" w:rsidRDefault="009E7870" w:rsidP="006E34B1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</w:p>
    <w:p w:rsidR="009E7870" w:rsidRPr="009E7870" w:rsidRDefault="009E7870" w:rsidP="009E7870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</w:pPr>
      <w:r w:rsidRPr="009E7870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  <w:t xml:space="preserve">1. ОСОБЕННОСТИ </w:t>
      </w:r>
      <w:proofErr w:type="gramStart"/>
      <w:r w:rsidRPr="009E7870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  <w:t>ОРГАНИЗУЕМОГО</w:t>
      </w:r>
      <w:proofErr w:type="gramEnd"/>
      <w:r w:rsidRPr="009E7870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  <w:t xml:space="preserve"> В ШКОЛЕ </w:t>
      </w:r>
    </w:p>
    <w:p w:rsidR="009E7870" w:rsidRPr="009E7870" w:rsidRDefault="009E7870" w:rsidP="009E7870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</w:pPr>
      <w:r w:rsidRPr="009E7870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  <w:t>ВОСПИТАТЕЛЬНОГО ПРОЦЕССА</w:t>
      </w:r>
    </w:p>
    <w:p w:rsidR="009E7870" w:rsidRPr="009E7870" w:rsidRDefault="009E7870" w:rsidP="009E7870">
      <w:pPr>
        <w:ind w:firstLine="567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9E787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9E7870" w:rsidRPr="009E7870" w:rsidRDefault="009E7870" w:rsidP="009E7870">
      <w:pPr>
        <w:ind w:firstLine="567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9E787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9E7870" w:rsidRPr="009E7870" w:rsidRDefault="009E7870" w:rsidP="009E7870">
      <w:pPr>
        <w:ind w:firstLine="567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proofErr w:type="gramStart"/>
      <w:r w:rsidRPr="009E787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9E7870" w:rsidRPr="009E7870" w:rsidRDefault="009E7870" w:rsidP="009E7870">
      <w:pPr>
        <w:ind w:firstLine="567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9E787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9E7870" w:rsidRPr="009E7870" w:rsidRDefault="009E7870" w:rsidP="009E7870">
      <w:pPr>
        <w:ind w:firstLine="567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9E787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9E7870" w:rsidRPr="009E7870" w:rsidRDefault="009E7870" w:rsidP="009E7870">
      <w:pPr>
        <w:ind w:firstLine="567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9E787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системность, целесообразность и </w:t>
      </w:r>
      <w:proofErr w:type="spellStart"/>
      <w:r w:rsidRPr="009E787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нешаблонность</w:t>
      </w:r>
      <w:proofErr w:type="spellEnd"/>
      <w:r w:rsidRPr="009E787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воспитания как условия его эффективности.</w:t>
      </w:r>
    </w:p>
    <w:p w:rsidR="009E7870" w:rsidRPr="009E7870" w:rsidRDefault="009E7870" w:rsidP="009E7870">
      <w:pPr>
        <w:ind w:firstLine="71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9E7870">
        <w:rPr>
          <w:rFonts w:ascii="Times New Roman" w:hAnsi="Times New Roman" w:cs="Times New Roman"/>
          <w:color w:val="00000A"/>
          <w:sz w:val="28"/>
          <w:szCs w:val="28"/>
        </w:rPr>
        <w:t>Основными традициями воспитания в образовательной организации являются следующие</w:t>
      </w:r>
      <w:r w:rsidRPr="009E787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: </w:t>
      </w:r>
    </w:p>
    <w:p w:rsidR="009E7870" w:rsidRPr="009E7870" w:rsidRDefault="009E7870" w:rsidP="009E7870">
      <w:pPr>
        <w:ind w:firstLine="719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color w:val="00000A"/>
          <w:sz w:val="28"/>
          <w:szCs w:val="28"/>
        </w:rPr>
        <w:t xml:space="preserve">- стержнем годового цикла воспитательной работы школы являются ключевые общешкольные дела, </w:t>
      </w:r>
      <w:r w:rsidRPr="009E7870">
        <w:rPr>
          <w:rFonts w:ascii="Times New Roman" w:hAnsi="Times New Roman" w:cs="Times New Roman"/>
          <w:sz w:val="28"/>
          <w:szCs w:val="28"/>
        </w:rPr>
        <w:t>через которые осуществляется интеграция воспитательных усилий педагогов;</w:t>
      </w:r>
    </w:p>
    <w:p w:rsidR="009E7870" w:rsidRPr="009E7870" w:rsidRDefault="009E7870" w:rsidP="009E7870">
      <w:pPr>
        <w:ind w:firstLine="719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- важной чертой каждого ключевого дела и </w:t>
      </w:r>
      <w:proofErr w:type="gramStart"/>
      <w:r w:rsidRPr="009E7870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Pr="009E7870">
        <w:rPr>
          <w:rFonts w:ascii="Times New Roman" w:hAnsi="Times New Roman" w:cs="Times New Roman"/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9E7870" w:rsidRPr="009E7870" w:rsidRDefault="009E7870" w:rsidP="009E7870">
      <w:pPr>
        <w:ind w:firstLine="719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lastRenderedPageBreak/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9E7870" w:rsidRPr="009E7870" w:rsidRDefault="009E7870" w:rsidP="009E7870">
      <w:pPr>
        <w:ind w:firstLine="719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- в проведении общешкольных дел отсутствует </w:t>
      </w:r>
      <w:proofErr w:type="spellStart"/>
      <w:r w:rsidRPr="009E7870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9E7870"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 w:rsidRPr="009E7870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9E78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7870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9E7870"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 </w:t>
      </w:r>
    </w:p>
    <w:p w:rsidR="009E7870" w:rsidRPr="009E7870" w:rsidRDefault="009E7870" w:rsidP="009E7870">
      <w:pPr>
        <w:ind w:firstLine="719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9E7870">
        <w:rPr>
          <w:rFonts w:ascii="Times New Roman" w:hAnsi="Times New Roman" w:cs="Times New Roman"/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9E7870" w:rsidRPr="009E7870" w:rsidRDefault="009E7870" w:rsidP="009E7870">
      <w:pPr>
        <w:ind w:firstLine="719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E7870" w:rsidRPr="009E7870" w:rsidRDefault="009E7870" w:rsidP="009E7870">
      <w:pPr>
        <w:ind w:firstLine="709"/>
        <w:rPr>
          <w:rStyle w:val="CharAttribute0"/>
          <w:rFonts w:eastAsia="Batang" w:cs="Times New Roman"/>
          <w:szCs w:val="28"/>
        </w:rPr>
      </w:pPr>
    </w:p>
    <w:p w:rsidR="009E7870" w:rsidRPr="009E7870" w:rsidRDefault="009E7870" w:rsidP="009E7870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9E7870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2. ЦЕЛЬ И ЗАДАЧИ ВОСПИТАНИЯ</w:t>
      </w:r>
    </w:p>
    <w:p w:rsidR="009E7870" w:rsidRPr="009E7870" w:rsidRDefault="009E7870" w:rsidP="009E7870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9E7870" w:rsidRPr="009E7870" w:rsidRDefault="009E7870" w:rsidP="009E7870">
      <w:pPr>
        <w:ind w:firstLine="567"/>
        <w:rPr>
          <w:rStyle w:val="CharAttribute484"/>
          <w:rFonts w:eastAsia="№Е" w:hAnsi="Times New Roman" w:cs="Times New Roman"/>
          <w:i w:val="0"/>
          <w:iCs/>
          <w:szCs w:val="28"/>
        </w:rPr>
      </w:pPr>
      <w:proofErr w:type="gramStart"/>
      <w:r w:rsidRPr="009E7870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9E7870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9E7870">
        <w:rPr>
          <w:rStyle w:val="CharAttribute484"/>
          <w:rFonts w:eastAsia="№Е" w:hAnsi="Times New Roman" w:cs="Times New Roman"/>
          <w:i w:val="0"/>
          <w:szCs w:val="28"/>
        </w:rPr>
        <w:t xml:space="preserve">формулируется общая </w:t>
      </w:r>
      <w:r w:rsidRPr="009E7870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цель</w:t>
      </w:r>
      <w:r w:rsidRPr="009E7870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9E7870">
        <w:rPr>
          <w:rStyle w:val="CharAttribute484"/>
          <w:rFonts w:eastAsia="№Е" w:hAnsi="Times New Roman" w:cs="Times New Roman"/>
          <w:b/>
          <w:i w:val="0"/>
          <w:szCs w:val="28"/>
        </w:rPr>
        <w:t>воспитания</w:t>
      </w:r>
      <w:r w:rsidRPr="009E7870">
        <w:rPr>
          <w:rStyle w:val="CharAttribute484"/>
          <w:rFonts w:eastAsia="№Е" w:hAnsi="Times New Roman" w:cs="Times New Roman"/>
          <w:i w:val="0"/>
          <w:szCs w:val="28"/>
        </w:rPr>
        <w:t xml:space="preserve"> в общеобразовательной организации – </w:t>
      </w:r>
      <w:r w:rsidRPr="009E7870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  <w:proofErr w:type="gramEnd"/>
    </w:p>
    <w:p w:rsidR="009E7870" w:rsidRPr="009E7870" w:rsidRDefault="009E7870" w:rsidP="009E7870">
      <w:pPr>
        <w:ind w:firstLine="567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E7870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9E7870" w:rsidRPr="009E7870" w:rsidRDefault="009E7870" w:rsidP="009E7870">
      <w:pPr>
        <w:ind w:firstLine="567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E7870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9E7870" w:rsidRPr="009E7870" w:rsidRDefault="009E7870" w:rsidP="009E7870">
      <w:pPr>
        <w:ind w:firstLine="567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E7870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</w:t>
      </w:r>
      <w:r w:rsidRPr="009E7870">
        <w:rPr>
          <w:rStyle w:val="CharAttribute484"/>
          <w:rFonts w:eastAsia="№Е" w:hAnsi="Times New Roman" w:cs="Times New Roman"/>
          <w:i w:val="0"/>
          <w:iCs/>
          <w:szCs w:val="28"/>
        </w:rPr>
        <w:lastRenderedPageBreak/>
        <w:t>практике (то есть в приобретении ими опыта осуществления социально значимых дел).</w:t>
      </w:r>
    </w:p>
    <w:p w:rsidR="009E7870" w:rsidRPr="009E7870" w:rsidRDefault="009E7870" w:rsidP="009E7870">
      <w:pPr>
        <w:ind w:firstLine="567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E7870">
        <w:rPr>
          <w:rStyle w:val="CharAttribute484"/>
          <w:rFonts w:eastAsia="№Е" w:hAnsi="Times New Roman" w:cs="Times New Roman"/>
          <w:i w:val="0"/>
          <w:iCs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9E7870" w:rsidRPr="009E7870" w:rsidRDefault="009E7870" w:rsidP="009E7870">
      <w:pPr>
        <w:ind w:firstLine="709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E7870">
        <w:rPr>
          <w:rStyle w:val="CharAttribute484"/>
          <w:rFonts w:eastAsia="№Е" w:hAnsi="Times New Roman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9E7870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Pr="009E7870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9E7870">
        <w:rPr>
          <w:rStyle w:val="CharAttribute484"/>
          <w:rFonts w:eastAsia="№Е" w:hAnsi="Times New Roman" w:cs="Times New Roman"/>
          <w:b/>
          <w:i w:val="0"/>
          <w:szCs w:val="28"/>
        </w:rPr>
        <w:t>приоритеты</w:t>
      </w:r>
      <w:r w:rsidRPr="009E7870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 xml:space="preserve">, </w:t>
      </w:r>
      <w:r w:rsidRPr="009E7870">
        <w:rPr>
          <w:rStyle w:val="CharAttribute484"/>
          <w:rFonts w:eastAsia="№Е" w:hAnsi="Times New Roman" w:cs="Times New Roman"/>
          <w:i w:val="0"/>
          <w:iCs/>
          <w:szCs w:val="28"/>
        </w:rPr>
        <w:t>которым необходимо уделять чуть большее внимание на разных уровнях общего образования:</w:t>
      </w:r>
    </w:p>
    <w:p w:rsidR="009E7870" w:rsidRPr="009E7870" w:rsidRDefault="009E7870" w:rsidP="009E7870">
      <w:pPr>
        <w:pStyle w:val="ParaAttribute10"/>
        <w:ind w:firstLine="567"/>
        <w:rPr>
          <w:color w:val="00000A"/>
          <w:sz w:val="28"/>
          <w:szCs w:val="28"/>
        </w:rPr>
      </w:pPr>
      <w:r w:rsidRPr="009E7870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9E7870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9E7870">
        <w:rPr>
          <w:rStyle w:val="CharAttribute484"/>
          <w:rFonts w:eastAsia="№Е"/>
          <w:b/>
          <w:bCs/>
          <w:i w:val="0"/>
          <w:iCs/>
          <w:szCs w:val="28"/>
        </w:rPr>
        <w:t>уровень начального общего образования</w:t>
      </w:r>
      <w:r w:rsidRPr="009E7870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9E7870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9E7870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9E7870" w:rsidRPr="009E7870" w:rsidRDefault="009E7870" w:rsidP="009E7870">
      <w:pPr>
        <w:ind w:firstLine="567"/>
        <w:rPr>
          <w:rStyle w:val="CharAttribute3"/>
          <w:rFonts w:eastAsiaTheme="minorEastAsia" w:hAnsi="Times New Roman" w:cs="Times New Roman"/>
          <w:szCs w:val="28"/>
        </w:rPr>
      </w:pPr>
      <w:r w:rsidRPr="009E7870">
        <w:rPr>
          <w:rStyle w:val="CharAttribute484"/>
          <w:rFonts w:eastAsia="Calibri" w:hAnsi="Times New Roman" w:cs="Times New Roman"/>
          <w:i w:val="0"/>
          <w:szCs w:val="28"/>
        </w:rPr>
        <w:t xml:space="preserve">Выделение данного приоритета </w:t>
      </w:r>
      <w:r w:rsidRPr="009E7870">
        <w:rPr>
          <w:rStyle w:val="CharAttribute484"/>
          <w:rFonts w:eastAsia="№Е" w:hAnsi="Times New Roman" w:cs="Times New Roman"/>
          <w:i w:val="0"/>
          <w:szCs w:val="28"/>
        </w:rPr>
        <w:t xml:space="preserve">связано с особенностями детей младшего школьного возраста: </w:t>
      </w:r>
      <w:r w:rsidRPr="009E7870">
        <w:rPr>
          <w:rStyle w:val="CharAttribute484"/>
          <w:rFonts w:eastAsia="Calibri" w:hAnsi="Times New Roman" w:cs="Times New Roman"/>
          <w:i w:val="0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9E7870">
        <w:rPr>
          <w:rStyle w:val="CharAttribute3"/>
          <w:rFonts w:eastAsiaTheme="minorEastAsia" w:hAnsi="Times New Roman" w:cs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9E7870">
        <w:rPr>
          <w:rStyle w:val="CharAttribute484"/>
          <w:rFonts w:eastAsia="Calibri" w:hAnsi="Times New Roman" w:cs="Times New Roman"/>
          <w:i w:val="0"/>
          <w:szCs w:val="28"/>
        </w:rPr>
        <w:t xml:space="preserve">Знание их станет базой для развития социально значимых отношений школьников и </w:t>
      </w:r>
      <w:r w:rsidRPr="009E7870">
        <w:rPr>
          <w:rStyle w:val="CharAttribute484"/>
          <w:rFonts w:eastAsia="№Е" w:hAnsi="Times New Roman" w:cs="Times New Roman"/>
          <w:i w:val="0"/>
          <w:szCs w:val="28"/>
        </w:rPr>
        <w:t xml:space="preserve">накопления ими опыта осуществления социально значимых дел и </w:t>
      </w:r>
      <w:r w:rsidRPr="009E7870">
        <w:rPr>
          <w:rStyle w:val="CharAttribute484"/>
          <w:rFonts w:eastAsia="Calibri" w:hAnsi="Times New Roman" w:cs="Times New Roman"/>
          <w:i w:val="0"/>
          <w:szCs w:val="28"/>
        </w:rPr>
        <w:t>в дальнейшем,</w:t>
      </w:r>
      <w:r w:rsidRPr="009E7870">
        <w:rPr>
          <w:rStyle w:val="CharAttribute3"/>
          <w:rFonts w:eastAsiaTheme="minorEastAsia" w:hAnsi="Times New Roman" w:cs="Times New Roman"/>
          <w:szCs w:val="28"/>
        </w:rPr>
        <w:t xml:space="preserve"> в подростковом и юношеском возрасте</w:t>
      </w:r>
      <w:r w:rsidRPr="009E7870">
        <w:rPr>
          <w:rStyle w:val="CharAttribute484"/>
          <w:rFonts w:eastAsia="Calibri" w:hAnsi="Times New Roman" w:cs="Times New Roman"/>
          <w:i w:val="0"/>
          <w:szCs w:val="28"/>
        </w:rPr>
        <w:t xml:space="preserve">. </w:t>
      </w:r>
      <w:proofErr w:type="gramStart"/>
      <w:r w:rsidRPr="009E7870">
        <w:rPr>
          <w:rStyle w:val="CharAttribute484"/>
          <w:rFonts w:eastAsia="Calibri" w:hAnsi="Times New Roman" w:cs="Times New Roman"/>
          <w:i w:val="0"/>
          <w:szCs w:val="28"/>
        </w:rPr>
        <w:t>К наиболее важным</w:t>
      </w:r>
      <w:r w:rsidR="00310611">
        <w:rPr>
          <w:rStyle w:val="CharAttribute484"/>
          <w:rFonts w:eastAsia="Calibri" w:hAnsi="Times New Roman" w:cs="Times New Roman"/>
          <w:i w:val="0"/>
          <w:szCs w:val="28"/>
        </w:rPr>
        <w:t>и</w:t>
      </w:r>
      <w:r w:rsidRPr="009E7870">
        <w:rPr>
          <w:rStyle w:val="CharAttribute484"/>
          <w:rFonts w:eastAsia="Calibri" w:hAnsi="Times New Roman" w:cs="Times New Roman"/>
          <w:i w:val="0"/>
          <w:szCs w:val="28"/>
        </w:rPr>
        <w:t xml:space="preserve"> из них относятся следующие: </w:t>
      </w:r>
      <w:r w:rsidRPr="009E7870">
        <w:rPr>
          <w:rStyle w:val="CharAttribute3"/>
          <w:rFonts w:eastAsiaTheme="minorEastAsia" w:hAnsi="Times New Roman" w:cs="Times New Roman"/>
          <w:szCs w:val="28"/>
        </w:rPr>
        <w:t xml:space="preserve"> </w:t>
      </w:r>
      <w:proofErr w:type="gramEnd"/>
    </w:p>
    <w:p w:rsidR="009E7870" w:rsidRPr="009E7870" w:rsidRDefault="009E7870" w:rsidP="009E7870">
      <w:pPr>
        <w:pStyle w:val="a6"/>
        <w:ind w:firstLine="709"/>
        <w:rPr>
          <w:rStyle w:val="CharAttribute3"/>
          <w:rFonts w:eastAsiaTheme="minorHAnsi" w:hAnsi="Times New Roman" w:cs="Times New Roman"/>
          <w:szCs w:val="28"/>
        </w:rPr>
      </w:pPr>
      <w:r w:rsidRPr="009E7870">
        <w:rPr>
          <w:rStyle w:val="CharAttribute3"/>
          <w:rFonts w:eastAsiaTheme="minorHAnsi" w:hAnsi="Times New Roman" w:cs="Times New Roman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9E7870" w:rsidRPr="009E7870" w:rsidRDefault="009E7870" w:rsidP="009E7870">
      <w:pPr>
        <w:pStyle w:val="a6"/>
        <w:ind w:firstLine="709"/>
        <w:rPr>
          <w:rStyle w:val="CharAttribute3"/>
          <w:rFonts w:eastAsiaTheme="minorHAnsi" w:hAnsi="Times New Roman" w:cs="Times New Roman"/>
          <w:szCs w:val="28"/>
        </w:rPr>
      </w:pPr>
      <w:r w:rsidRPr="009E7870">
        <w:rPr>
          <w:rStyle w:val="CharAttribute3"/>
          <w:rFonts w:eastAsiaTheme="minorHAnsi" w:hAnsi="Times New Roman" w:cs="Times New Roman"/>
          <w:szCs w:val="28"/>
        </w:rPr>
        <w:t xml:space="preserve">- быть трудолюбивым, следуя принципу «делу </w:t>
      </w:r>
      <w:r w:rsidRPr="009E7870">
        <w:rPr>
          <w:rFonts w:ascii="Times New Roman" w:hAnsi="Times New Roman" w:cs="Times New Roman"/>
          <w:sz w:val="28"/>
          <w:szCs w:val="28"/>
        </w:rPr>
        <w:t>—</w:t>
      </w:r>
      <w:r w:rsidRPr="009E7870">
        <w:rPr>
          <w:rStyle w:val="CharAttribute3"/>
          <w:rFonts w:eastAsiaTheme="minorHAnsi" w:hAnsi="Times New Roman" w:cs="Times New Roman"/>
          <w:szCs w:val="28"/>
        </w:rPr>
        <w:t xml:space="preserve"> время, потехе </w:t>
      </w:r>
      <w:r w:rsidRPr="009E7870">
        <w:rPr>
          <w:rFonts w:ascii="Times New Roman" w:hAnsi="Times New Roman" w:cs="Times New Roman"/>
          <w:sz w:val="28"/>
          <w:szCs w:val="28"/>
        </w:rPr>
        <w:t>—</w:t>
      </w:r>
      <w:r w:rsidRPr="009E7870">
        <w:rPr>
          <w:rStyle w:val="CharAttribute3"/>
          <w:rFonts w:eastAsiaTheme="minorHAnsi" w:hAnsi="Times New Roman" w:cs="Times New Roman"/>
          <w:szCs w:val="28"/>
        </w:rPr>
        <w:t xml:space="preserve"> час» как в учебных занятиях, так и в домашних делах, доводить начатое дело до конца;</w:t>
      </w:r>
    </w:p>
    <w:p w:rsidR="009E7870" w:rsidRPr="009E7870" w:rsidRDefault="009E7870" w:rsidP="009E7870">
      <w:pPr>
        <w:pStyle w:val="a6"/>
        <w:ind w:firstLine="709"/>
        <w:rPr>
          <w:rStyle w:val="CharAttribute3"/>
          <w:rFonts w:eastAsiaTheme="minorHAnsi" w:hAnsi="Times New Roman" w:cs="Times New Roman"/>
          <w:szCs w:val="28"/>
        </w:rPr>
      </w:pPr>
      <w:r w:rsidRPr="009E7870">
        <w:rPr>
          <w:rStyle w:val="CharAttribute3"/>
          <w:rFonts w:eastAsiaTheme="minorHAnsi" w:hAnsi="Times New Roman" w:cs="Times New Roman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9E7870" w:rsidRPr="009E7870" w:rsidRDefault="009E7870" w:rsidP="009E7870">
      <w:pPr>
        <w:pStyle w:val="a6"/>
        <w:ind w:firstLine="709"/>
        <w:rPr>
          <w:rStyle w:val="CharAttribute3"/>
          <w:rFonts w:eastAsiaTheme="minorHAnsi" w:hAnsi="Times New Roman" w:cs="Times New Roman"/>
          <w:szCs w:val="28"/>
        </w:rPr>
      </w:pPr>
      <w:r w:rsidRPr="009E7870">
        <w:rPr>
          <w:rStyle w:val="CharAttribute3"/>
          <w:rFonts w:eastAsiaTheme="minorHAnsi" w:hAnsi="Times New Roman" w:cs="Times New Roman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</w:t>
      </w:r>
      <w:r w:rsidRPr="009E7870">
        <w:rPr>
          <w:rStyle w:val="CharAttribute3"/>
          <w:rFonts w:eastAsiaTheme="minorHAnsi" w:hAnsi="Times New Roman" w:cs="Times New Roman"/>
          <w:szCs w:val="28"/>
        </w:rPr>
        <w:lastRenderedPageBreak/>
        <w:t xml:space="preserve">бездомных животных в своем дворе; подкармливать птиц в морозные зимы; не засорять бытовым мусором улицы, леса, водоёмы);  </w:t>
      </w:r>
    </w:p>
    <w:p w:rsidR="009E7870" w:rsidRPr="009E7870" w:rsidRDefault="009E7870" w:rsidP="009E7870">
      <w:pPr>
        <w:pStyle w:val="a6"/>
        <w:ind w:firstLine="709"/>
        <w:rPr>
          <w:rStyle w:val="CharAttribute3"/>
          <w:rFonts w:eastAsiaTheme="minorHAnsi" w:hAnsi="Times New Roman" w:cs="Times New Roman"/>
          <w:szCs w:val="28"/>
        </w:rPr>
      </w:pPr>
      <w:r w:rsidRPr="009E7870">
        <w:rPr>
          <w:rStyle w:val="CharAttribute3"/>
          <w:rFonts w:eastAsiaTheme="minorHAnsi" w:hAnsi="Times New Roman" w:cs="Times New Roman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9E7870" w:rsidRPr="009E7870" w:rsidRDefault="009E7870" w:rsidP="009E7870">
      <w:pPr>
        <w:pStyle w:val="a6"/>
        <w:ind w:firstLine="709"/>
        <w:rPr>
          <w:rStyle w:val="CharAttribute3"/>
          <w:rFonts w:eastAsiaTheme="minorHAnsi" w:hAnsi="Times New Roman" w:cs="Times New Roman"/>
          <w:szCs w:val="28"/>
        </w:rPr>
      </w:pPr>
      <w:r w:rsidRPr="009E7870">
        <w:rPr>
          <w:rStyle w:val="CharAttribute3"/>
          <w:rFonts w:eastAsiaTheme="minorHAnsi" w:hAnsi="Times New Roman" w:cs="Times New Roman"/>
          <w:szCs w:val="28"/>
        </w:rPr>
        <w:t>- стремиться узнавать что-то новое, проявлять любознательность, ценить знания;</w:t>
      </w:r>
    </w:p>
    <w:p w:rsidR="009E7870" w:rsidRPr="009E7870" w:rsidRDefault="009E7870" w:rsidP="009E7870">
      <w:pPr>
        <w:pStyle w:val="a6"/>
        <w:ind w:firstLine="709"/>
        <w:rPr>
          <w:rStyle w:val="CharAttribute3"/>
          <w:rFonts w:eastAsiaTheme="minorHAnsi" w:hAnsi="Times New Roman" w:cs="Times New Roman"/>
          <w:szCs w:val="28"/>
        </w:rPr>
      </w:pPr>
      <w:r w:rsidRPr="009E7870">
        <w:rPr>
          <w:rStyle w:val="CharAttribute3"/>
          <w:rFonts w:eastAsiaTheme="minorHAnsi" w:hAnsi="Times New Roman" w:cs="Times New Roman"/>
          <w:szCs w:val="28"/>
        </w:rPr>
        <w:t>- быть вежливым и опрятным, скромным и приветливым;</w:t>
      </w:r>
    </w:p>
    <w:p w:rsidR="009E7870" w:rsidRPr="009E7870" w:rsidRDefault="009E7870" w:rsidP="009E7870">
      <w:pPr>
        <w:pStyle w:val="a6"/>
        <w:ind w:firstLine="709"/>
        <w:rPr>
          <w:rStyle w:val="CharAttribute3"/>
          <w:rFonts w:eastAsiaTheme="minorHAnsi" w:hAnsi="Times New Roman" w:cs="Times New Roman"/>
          <w:szCs w:val="28"/>
        </w:rPr>
      </w:pPr>
      <w:r w:rsidRPr="009E7870">
        <w:rPr>
          <w:rStyle w:val="CharAttribute3"/>
          <w:rFonts w:eastAsiaTheme="minorHAnsi" w:hAnsi="Times New Roman" w:cs="Times New Roman"/>
          <w:szCs w:val="28"/>
        </w:rPr>
        <w:t xml:space="preserve">- соблюдать правила личной гигиены, режим дня, вести здоровый образ жизни; </w:t>
      </w:r>
    </w:p>
    <w:p w:rsidR="009E7870" w:rsidRPr="009E7870" w:rsidRDefault="009E7870" w:rsidP="009E7870">
      <w:pPr>
        <w:pStyle w:val="a6"/>
        <w:ind w:firstLine="709"/>
        <w:rPr>
          <w:rStyle w:val="CharAttribute3"/>
          <w:rFonts w:eastAsiaTheme="minorHAnsi" w:hAnsi="Times New Roman" w:cs="Times New Roman"/>
          <w:szCs w:val="28"/>
        </w:rPr>
      </w:pPr>
      <w:proofErr w:type="gramStart"/>
      <w:r w:rsidRPr="009E7870">
        <w:rPr>
          <w:rStyle w:val="CharAttribute3"/>
          <w:rFonts w:eastAsiaTheme="minorHAnsi" w:hAnsi="Times New Roman" w:cs="Times New Roman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9E7870" w:rsidRPr="009E7870" w:rsidRDefault="009E7870" w:rsidP="009E7870">
      <w:pPr>
        <w:pStyle w:val="a6"/>
        <w:ind w:firstLine="709"/>
        <w:rPr>
          <w:rStyle w:val="CharAttribute3"/>
          <w:rFonts w:eastAsiaTheme="minorHAnsi" w:hAnsi="Times New Roman" w:cs="Times New Roman"/>
          <w:szCs w:val="28"/>
        </w:rPr>
      </w:pPr>
      <w:r w:rsidRPr="009E7870">
        <w:rPr>
          <w:rStyle w:val="CharAttribute3"/>
          <w:rFonts w:eastAsiaTheme="minorHAnsi" w:hAnsi="Times New Roman" w:cs="Times New Roman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9E7870" w:rsidRPr="009E7870" w:rsidRDefault="009E7870" w:rsidP="009E7870">
      <w:pPr>
        <w:pStyle w:val="a6"/>
        <w:ind w:firstLine="709"/>
        <w:rPr>
          <w:rStyle w:val="CharAttribute3"/>
          <w:rFonts w:eastAsiaTheme="minorHAnsi" w:hAnsi="Times New Roman" w:cs="Times New Roman"/>
          <w:szCs w:val="28"/>
        </w:rPr>
      </w:pPr>
      <w:r w:rsidRPr="009E7870">
        <w:rPr>
          <w:rStyle w:val="CharAttribute3"/>
          <w:rFonts w:eastAsiaTheme="minorHAnsi" w:hAnsi="Times New Roman" w:cs="Times New Roman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9E7870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9E7870">
        <w:rPr>
          <w:rStyle w:val="CharAttribute484"/>
          <w:rFonts w:eastAsia="№Е"/>
          <w:b/>
          <w:bCs/>
          <w:i w:val="0"/>
          <w:iCs/>
          <w:szCs w:val="28"/>
        </w:rPr>
        <w:t>уровень основного общего образования</w:t>
      </w:r>
      <w:r w:rsidRPr="009E7870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9E7870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proofErr w:type="gramStart"/>
      <w:r w:rsidRPr="009E7870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lastRenderedPageBreak/>
        <w:t>- к здоровью как залогу долгой и активной жизни человека, его хорошего настроения и оптимистичного взгляда на мир;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9E7870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9E7870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9E7870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9E7870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9E7870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9E7870">
        <w:rPr>
          <w:rStyle w:val="CharAttribute484"/>
          <w:rFonts w:eastAsia="№Е"/>
          <w:b/>
          <w:bCs/>
          <w:i w:val="0"/>
          <w:iCs/>
          <w:szCs w:val="28"/>
        </w:rPr>
        <w:t>уровень среднего общего образования</w:t>
      </w:r>
      <w:r w:rsidRPr="009E7870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9E7870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9E7870">
        <w:rPr>
          <w:rStyle w:val="CharAttribute484"/>
          <w:rFonts w:eastAsia="№Е"/>
          <w:i w:val="0"/>
          <w:szCs w:val="28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9E7870">
        <w:rPr>
          <w:rStyle w:val="CharAttribute484"/>
          <w:rFonts w:eastAsia="№Е"/>
          <w:i w:val="0"/>
          <w:szCs w:val="28"/>
        </w:rPr>
        <w:t>приобрести</w:t>
      </w:r>
      <w:proofErr w:type="gramEnd"/>
      <w:r w:rsidRPr="009E7870">
        <w:rPr>
          <w:rStyle w:val="CharAttribute484"/>
          <w:rFonts w:eastAsia="№Е"/>
          <w:i w:val="0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lastRenderedPageBreak/>
        <w:t xml:space="preserve">- опыт ведения здорового образа жизни и заботы о здоровье других людей; 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9E7870" w:rsidRPr="009E7870" w:rsidRDefault="009E7870" w:rsidP="009E787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9E7870" w:rsidRPr="009E7870" w:rsidRDefault="009E7870" w:rsidP="009E7870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9E7870">
        <w:rPr>
          <w:rStyle w:val="CharAttribute484"/>
          <w:rFonts w:eastAsia="№Е"/>
          <w:b/>
          <w:bCs/>
          <w:i w:val="0"/>
          <w:iCs/>
          <w:szCs w:val="28"/>
        </w:rPr>
        <w:t>не означает игнорирования других составляющих общей цели воспитания</w:t>
      </w:r>
      <w:r w:rsidRPr="009E7870">
        <w:rPr>
          <w:rStyle w:val="CharAttribute484"/>
          <w:rFonts w:eastAsia="№Е"/>
          <w:i w:val="0"/>
          <w:szCs w:val="28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9E7870">
        <w:rPr>
          <w:rStyle w:val="CharAttribute485"/>
          <w:rFonts w:eastAsia="№Е"/>
          <w:i w:val="0"/>
          <w:sz w:val="28"/>
          <w:szCs w:val="28"/>
        </w:rPr>
        <w:t> </w:t>
      </w:r>
    </w:p>
    <w:p w:rsidR="009E7870" w:rsidRPr="009E7870" w:rsidRDefault="009E7870" w:rsidP="009E7870">
      <w:pPr>
        <w:ind w:firstLine="567"/>
        <w:rPr>
          <w:rStyle w:val="CharAttribute484"/>
          <w:rFonts w:eastAsia="№Е" w:hAnsi="Times New Roman" w:cs="Times New Roman"/>
          <w:i w:val="0"/>
          <w:iCs/>
          <w:szCs w:val="28"/>
        </w:rPr>
      </w:pPr>
      <w:proofErr w:type="gramStart"/>
      <w:r w:rsidRPr="009E7870">
        <w:rPr>
          <w:rStyle w:val="CharAttribute484"/>
          <w:rFonts w:eastAsia="№Е" w:hAnsi="Times New Roman" w:cs="Times New Roman"/>
          <w:i w:val="0"/>
          <w:iCs/>
          <w:szCs w:val="28"/>
        </w:rPr>
        <w:t>Добросовестная работа педагогов, направленная на достижение поставленной цели,</w:t>
      </w:r>
      <w:r w:rsidRPr="009E7870">
        <w:rPr>
          <w:rStyle w:val="CharAttribute484"/>
          <w:rFonts w:eastAsia="№Е" w:hAnsi="Times New Roman" w:cs="Times New Roman"/>
          <w:b/>
          <w:bCs/>
          <w:i w:val="0"/>
          <w:szCs w:val="28"/>
        </w:rPr>
        <w:t xml:space="preserve"> </w:t>
      </w:r>
      <w:r w:rsidRPr="009E7870">
        <w:rPr>
          <w:rStyle w:val="CharAttribute484"/>
          <w:rFonts w:eastAsia="№Е" w:hAnsi="Times New Roman" w:cs="Times New Roman"/>
          <w:i w:val="0"/>
          <w:iCs/>
          <w:szCs w:val="28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9E7870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в сложных поисках счастья для себя и окружающих его людей.</w:t>
      </w:r>
    </w:p>
    <w:p w:rsidR="008B342A" w:rsidRDefault="009E7870" w:rsidP="008B342A">
      <w:pPr>
        <w:pStyle w:val="ParaAttribute16"/>
        <w:ind w:left="0" w:firstLine="567"/>
        <w:rPr>
          <w:rStyle w:val="CharAttribute484"/>
          <w:rFonts w:eastAsia="№Е"/>
          <w:b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9E7870">
        <w:rPr>
          <w:rStyle w:val="CharAttribute484"/>
          <w:rFonts w:eastAsia="№Е"/>
          <w:b/>
          <w:i w:val="0"/>
          <w:szCs w:val="28"/>
        </w:rPr>
        <w:t>задач</w:t>
      </w:r>
      <w:r w:rsidR="008B342A">
        <w:rPr>
          <w:rStyle w:val="CharAttribute484"/>
          <w:rFonts w:eastAsia="№Е"/>
          <w:b/>
          <w:i w:val="0"/>
          <w:szCs w:val="28"/>
        </w:rPr>
        <w:t>:</w:t>
      </w:r>
      <w:r w:rsidRPr="009E7870">
        <w:rPr>
          <w:rStyle w:val="CharAttribute484"/>
          <w:rFonts w:eastAsia="№Е"/>
          <w:b/>
          <w:i w:val="0"/>
          <w:szCs w:val="28"/>
        </w:rPr>
        <w:t xml:space="preserve"> </w:t>
      </w:r>
    </w:p>
    <w:p w:rsidR="009E7870" w:rsidRPr="009E7870" w:rsidRDefault="009E7870" w:rsidP="002512FD">
      <w:pPr>
        <w:pStyle w:val="ParaAttribute16"/>
        <w:numPr>
          <w:ilvl w:val="0"/>
          <w:numId w:val="11"/>
        </w:numPr>
        <w:rPr>
          <w:sz w:val="28"/>
          <w:szCs w:val="28"/>
        </w:rPr>
      </w:pPr>
      <w:r w:rsidRPr="009E7870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9E7870">
        <w:rPr>
          <w:sz w:val="28"/>
          <w:szCs w:val="28"/>
        </w:rPr>
        <w:t xml:space="preserve"> о</w:t>
      </w:r>
      <w:r w:rsidRPr="009E7870">
        <w:rPr>
          <w:color w:val="000000"/>
          <w:w w:val="0"/>
          <w:sz w:val="28"/>
          <w:szCs w:val="28"/>
        </w:rPr>
        <w:t xml:space="preserve">бщешкольных ключевых </w:t>
      </w:r>
      <w:r w:rsidRPr="009E7870">
        <w:rPr>
          <w:sz w:val="28"/>
          <w:szCs w:val="28"/>
        </w:rPr>
        <w:t>дел</w:t>
      </w:r>
      <w:r w:rsidRPr="009E7870">
        <w:rPr>
          <w:color w:val="000000"/>
          <w:w w:val="0"/>
          <w:sz w:val="28"/>
          <w:szCs w:val="28"/>
        </w:rPr>
        <w:t>,</w:t>
      </w:r>
      <w:r w:rsidRPr="009E7870">
        <w:rPr>
          <w:sz w:val="28"/>
          <w:szCs w:val="28"/>
        </w:rPr>
        <w:t xml:space="preserve"> поддерживать традиции их </w:t>
      </w:r>
      <w:r w:rsidRPr="009E7870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9E7870" w:rsidRPr="009E7870" w:rsidRDefault="009E7870" w:rsidP="002512FD">
      <w:pPr>
        <w:pStyle w:val="ParaAttribute16"/>
        <w:numPr>
          <w:ilvl w:val="0"/>
          <w:numId w:val="11"/>
        </w:numPr>
        <w:tabs>
          <w:tab w:val="left" w:pos="1134"/>
        </w:tabs>
        <w:rPr>
          <w:sz w:val="28"/>
          <w:szCs w:val="28"/>
        </w:rPr>
      </w:pPr>
      <w:r w:rsidRPr="009E7870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E7870" w:rsidRPr="009E7870" w:rsidRDefault="009E7870" w:rsidP="002512FD">
      <w:pPr>
        <w:pStyle w:val="ParaAttribute16"/>
        <w:numPr>
          <w:ilvl w:val="0"/>
          <w:numId w:val="11"/>
        </w:numPr>
        <w:tabs>
          <w:tab w:val="left" w:pos="1134"/>
        </w:tabs>
        <w:rPr>
          <w:sz w:val="28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9E7870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9E7870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9E7870">
        <w:rPr>
          <w:color w:val="000000"/>
          <w:w w:val="0"/>
          <w:sz w:val="28"/>
          <w:szCs w:val="28"/>
        </w:rPr>
        <w:t>;</w:t>
      </w:r>
    </w:p>
    <w:p w:rsidR="009E7870" w:rsidRPr="009E7870" w:rsidRDefault="009E7870" w:rsidP="002512FD">
      <w:pPr>
        <w:pStyle w:val="ParaAttribute16"/>
        <w:numPr>
          <w:ilvl w:val="0"/>
          <w:numId w:val="1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9E7870" w:rsidRPr="009E7870" w:rsidRDefault="009E7870" w:rsidP="002512FD">
      <w:pPr>
        <w:pStyle w:val="ParaAttribute16"/>
        <w:numPr>
          <w:ilvl w:val="0"/>
          <w:numId w:val="1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9E7870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9E7870" w:rsidRPr="009E7870" w:rsidRDefault="009E7870" w:rsidP="002512FD">
      <w:pPr>
        <w:pStyle w:val="ParaAttribute16"/>
        <w:numPr>
          <w:ilvl w:val="0"/>
          <w:numId w:val="1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9E7870">
        <w:rPr>
          <w:sz w:val="28"/>
          <w:szCs w:val="28"/>
        </w:rPr>
        <w:t>поддерживать деятельность функционирующих на базе школы д</w:t>
      </w:r>
      <w:r w:rsidRPr="009E7870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9E7870" w:rsidRPr="009E7870" w:rsidRDefault="009E7870" w:rsidP="002512FD">
      <w:pPr>
        <w:pStyle w:val="ParaAttribute16"/>
        <w:numPr>
          <w:ilvl w:val="0"/>
          <w:numId w:val="1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9E7870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9E7870" w:rsidRPr="009E7870" w:rsidRDefault="009E7870" w:rsidP="002512FD">
      <w:pPr>
        <w:pStyle w:val="ParaAttribute16"/>
        <w:numPr>
          <w:ilvl w:val="0"/>
          <w:numId w:val="11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9E7870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9E7870">
        <w:rPr>
          <w:rStyle w:val="CharAttribute484"/>
          <w:rFonts w:eastAsia="№Е"/>
          <w:i w:val="0"/>
          <w:szCs w:val="28"/>
        </w:rPr>
        <w:t xml:space="preserve"> работу со школьниками;</w:t>
      </w:r>
    </w:p>
    <w:p w:rsidR="009E7870" w:rsidRPr="009E7870" w:rsidRDefault="009E7870" w:rsidP="002512FD">
      <w:pPr>
        <w:pStyle w:val="ParaAttribute16"/>
        <w:numPr>
          <w:ilvl w:val="0"/>
          <w:numId w:val="1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lastRenderedPageBreak/>
        <w:t xml:space="preserve">организовать работу школьных </w:t>
      </w:r>
      <w:proofErr w:type="spellStart"/>
      <w:r w:rsidRPr="009E7870">
        <w:rPr>
          <w:rStyle w:val="CharAttribute484"/>
          <w:rFonts w:eastAsia="№Е"/>
          <w:i w:val="0"/>
          <w:szCs w:val="28"/>
        </w:rPr>
        <w:t>медиа</w:t>
      </w:r>
      <w:proofErr w:type="spellEnd"/>
      <w:r w:rsidRPr="009E7870">
        <w:rPr>
          <w:rStyle w:val="CharAttribute484"/>
          <w:rFonts w:eastAsia="№Е"/>
          <w:i w:val="0"/>
          <w:szCs w:val="28"/>
        </w:rPr>
        <w:t xml:space="preserve">, реализовывать их воспитательный потенциал; </w:t>
      </w:r>
    </w:p>
    <w:p w:rsidR="009E7870" w:rsidRPr="009E7870" w:rsidRDefault="009E7870" w:rsidP="002512FD">
      <w:pPr>
        <w:pStyle w:val="ParaAttribute16"/>
        <w:numPr>
          <w:ilvl w:val="0"/>
          <w:numId w:val="1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 xml:space="preserve">развивать </w:t>
      </w:r>
      <w:r w:rsidRPr="009E7870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9E7870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9E7870" w:rsidRPr="009E7870" w:rsidRDefault="009E7870" w:rsidP="002512FD">
      <w:pPr>
        <w:pStyle w:val="ParaAttribute16"/>
        <w:numPr>
          <w:ilvl w:val="0"/>
          <w:numId w:val="1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9E7870" w:rsidRPr="009E7870" w:rsidRDefault="009E7870" w:rsidP="009E7870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9E7870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9E7870">
        <w:rPr>
          <w:rStyle w:val="CharAttribute484"/>
          <w:rFonts w:eastAsia="№Е"/>
          <w:i w:val="0"/>
          <w:szCs w:val="28"/>
        </w:rPr>
        <w:t>антисоциального</w:t>
      </w:r>
      <w:proofErr w:type="spellEnd"/>
      <w:r w:rsidRPr="009E7870">
        <w:rPr>
          <w:rStyle w:val="CharAttribute484"/>
          <w:rFonts w:eastAsia="№Е"/>
          <w:i w:val="0"/>
          <w:szCs w:val="28"/>
        </w:rPr>
        <w:t xml:space="preserve"> поведения школьников.</w:t>
      </w:r>
    </w:p>
    <w:p w:rsidR="009E7870" w:rsidRPr="009E7870" w:rsidRDefault="009E7870" w:rsidP="009E7870">
      <w:pPr>
        <w:pStyle w:val="ParaAttribute16"/>
        <w:ind w:left="0" w:right="282" w:firstLine="567"/>
        <w:rPr>
          <w:rStyle w:val="CharAttribute484"/>
          <w:rFonts w:eastAsia="№Е"/>
          <w:i w:val="0"/>
          <w:szCs w:val="28"/>
        </w:rPr>
      </w:pPr>
    </w:p>
    <w:p w:rsidR="009E7870" w:rsidRPr="009E7870" w:rsidRDefault="009E7870" w:rsidP="009E7870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9E7870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 ВИДЫ, ФОРМЫ И СОДЕРЖАНИЕ ДЕЯТЕЛЬНОСТИ</w:t>
      </w:r>
    </w:p>
    <w:p w:rsidR="009E7870" w:rsidRPr="009E7870" w:rsidRDefault="009E7870" w:rsidP="009E7870">
      <w:pPr>
        <w:ind w:firstLine="567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E7870">
        <w:rPr>
          <w:rFonts w:ascii="Times New Roman" w:hAnsi="Times New Roman" w:cs="Times New Roman"/>
          <w:color w:val="000000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E7870" w:rsidRPr="009E7870" w:rsidRDefault="009E7870" w:rsidP="009E7870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9E7870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3.2. Модуль «Классное руководство»</w:t>
      </w:r>
    </w:p>
    <w:p w:rsidR="009E7870" w:rsidRPr="009E7870" w:rsidRDefault="009E7870" w:rsidP="009E7870">
      <w:pPr>
        <w:pStyle w:val="af1"/>
        <w:spacing w:before="0" w:after="0"/>
        <w:ind w:left="0" w:right="-1" w:firstLine="567"/>
        <w:rPr>
          <w:rFonts w:ascii="Times New Roman" w:hAnsi="Times New Roman"/>
          <w:sz w:val="28"/>
          <w:szCs w:val="28"/>
        </w:rPr>
      </w:pPr>
      <w:proofErr w:type="gramStart"/>
      <w:r w:rsidRPr="009E7870">
        <w:rPr>
          <w:rFonts w:ascii="Times New Roman" w:hAnsi="Times New Roman"/>
          <w:sz w:val="28"/>
          <w:szCs w:val="28"/>
        </w:rPr>
        <w:t xml:space="preserve">Осуществляя работу с классом, педагог (классный руководитель, воспитатель, куратор, наставник, </w:t>
      </w:r>
      <w:proofErr w:type="spellStart"/>
      <w:r w:rsidRPr="009E7870">
        <w:rPr>
          <w:rFonts w:ascii="Times New Roman" w:hAnsi="Times New Roman"/>
          <w:sz w:val="28"/>
          <w:szCs w:val="28"/>
        </w:rPr>
        <w:t>тьютор</w:t>
      </w:r>
      <w:proofErr w:type="spellEnd"/>
      <w:r w:rsidRPr="009E7870">
        <w:rPr>
          <w:rFonts w:ascii="Times New Roman" w:hAnsi="Times New Roman"/>
          <w:sz w:val="28"/>
          <w:szCs w:val="28"/>
        </w:rPr>
        <w:t xml:space="preserve">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(Примечание: приведенный ниже перечень видов и форм деятельности носит примерный характер.</w:t>
      </w:r>
      <w:proofErr w:type="gramEnd"/>
      <w:r w:rsidRPr="009E7870">
        <w:rPr>
          <w:rFonts w:ascii="Times New Roman" w:hAnsi="Times New Roman"/>
          <w:sz w:val="28"/>
          <w:szCs w:val="28"/>
        </w:rPr>
        <w:t xml:space="preserve"> Если школа в организации процесса воспитания использует потенциал классного руководства, то в данном модуле Программы ее разработчикам необходимо описать те виды и формы деятельности, которые используются в работе именно их школы. </w:t>
      </w:r>
      <w:proofErr w:type="gramStart"/>
      <w:r w:rsidRPr="009E7870">
        <w:rPr>
          <w:rFonts w:ascii="Times New Roman" w:hAnsi="Times New Roman"/>
          <w:sz w:val="28"/>
          <w:szCs w:val="28"/>
        </w:rPr>
        <w:t>В реализации этих видов и форм деятельности педагогам важно ориентироваться на целевые приоритеты, связанные с возрастными особенностями их воспитанников).</w:t>
      </w:r>
      <w:proofErr w:type="gramEnd"/>
    </w:p>
    <w:p w:rsidR="002512FD" w:rsidRDefault="002512FD" w:rsidP="009E7870">
      <w:pPr>
        <w:pStyle w:val="af1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szCs w:val="28"/>
        </w:rPr>
      </w:pPr>
    </w:p>
    <w:p w:rsidR="002512FD" w:rsidRDefault="002512FD" w:rsidP="009E7870">
      <w:pPr>
        <w:pStyle w:val="af1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szCs w:val="28"/>
        </w:rPr>
      </w:pPr>
    </w:p>
    <w:p w:rsidR="002512FD" w:rsidRDefault="002512FD" w:rsidP="009E7870">
      <w:pPr>
        <w:pStyle w:val="af1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szCs w:val="28"/>
        </w:rPr>
      </w:pPr>
    </w:p>
    <w:p w:rsidR="009E7870" w:rsidRPr="009E7870" w:rsidRDefault="009E7870" w:rsidP="009E7870">
      <w:pPr>
        <w:pStyle w:val="af1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szCs w:val="28"/>
        </w:rPr>
      </w:pPr>
      <w:r w:rsidRPr="009E7870">
        <w:rPr>
          <w:rStyle w:val="CharAttribute502"/>
          <w:rFonts w:eastAsia="№Е" w:hAnsi="Times New Roman"/>
          <w:b/>
          <w:bCs/>
          <w:i w:val="0"/>
          <w:iCs/>
          <w:szCs w:val="28"/>
        </w:rPr>
        <w:t>Работа с классным коллективом: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9E7870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9E7870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9E787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E7870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9E7870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9E7870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 </w:t>
      </w:r>
      <w:r w:rsidRPr="009E7870">
        <w:rPr>
          <w:rFonts w:ascii="Times New Roman" w:hAnsi="Times New Roman" w:cs="Times New Roman"/>
          <w:sz w:val="28"/>
          <w:szCs w:val="28"/>
        </w:rPr>
        <w:lastRenderedPageBreak/>
        <w:t xml:space="preserve">доверительные отношения с учащимися класса, стать для них значимым взрослым, задающим образцы поведения в обществе. 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Tahoma" w:hAnsi="Times New Roman" w:cs="Times New Roman"/>
          <w:i w:val="0"/>
          <w:szCs w:val="28"/>
        </w:rPr>
      </w:pPr>
      <w:proofErr w:type="gramStart"/>
      <w:r w:rsidRPr="009E7870">
        <w:rPr>
          <w:rStyle w:val="CharAttribute504"/>
          <w:rFonts w:eastAsia="№Е" w:hAnsi="Times New Roman" w:cs="Times New Roman"/>
          <w:szCs w:val="28"/>
        </w:rPr>
        <w:t xml:space="preserve">сплочение коллектива класса через: </w:t>
      </w:r>
      <w:r w:rsidRPr="009E7870">
        <w:rPr>
          <w:rFonts w:ascii="Times New Roman" w:eastAsia="Tahoma" w:hAnsi="Times New Roman" w:cs="Times New Roman"/>
          <w:sz w:val="28"/>
          <w:szCs w:val="28"/>
        </w:rPr>
        <w:t>и</w:t>
      </w:r>
      <w:r w:rsidRPr="009E7870">
        <w:rPr>
          <w:rStyle w:val="CharAttribute501"/>
          <w:rFonts w:eastAsia="№Е" w:hAnsi="Times New Roman" w:cs="Times New Roman"/>
          <w:i w:val="0"/>
          <w:szCs w:val="28"/>
        </w:rPr>
        <w:t xml:space="preserve">гры и тренинги на сплочение и </w:t>
      </w:r>
      <w:proofErr w:type="spellStart"/>
      <w:r w:rsidRPr="009E7870">
        <w:rPr>
          <w:rStyle w:val="CharAttribute501"/>
          <w:rFonts w:eastAsia="№Е" w:hAnsi="Times New Roman" w:cs="Times New Roman"/>
          <w:i w:val="0"/>
          <w:szCs w:val="28"/>
        </w:rPr>
        <w:t>командообразование</w:t>
      </w:r>
      <w:proofErr w:type="spellEnd"/>
      <w:r w:rsidRPr="009E7870">
        <w:rPr>
          <w:rStyle w:val="CharAttribute501"/>
          <w:rFonts w:eastAsia="№Е" w:hAnsi="Times New Roman" w:cs="Times New Roman"/>
          <w:i w:val="0"/>
          <w:szCs w:val="28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9E7870">
        <w:rPr>
          <w:rFonts w:ascii="Times New Roman" w:eastAsia="Tahoma" w:hAnsi="Times New Roman" w:cs="Times New Roman"/>
          <w:sz w:val="28"/>
          <w:szCs w:val="28"/>
        </w:rPr>
        <w:t xml:space="preserve">включающие в себя подготовленные ученическими </w:t>
      </w:r>
      <w:proofErr w:type="spellStart"/>
      <w:r w:rsidRPr="009E7870">
        <w:rPr>
          <w:rFonts w:ascii="Times New Roman" w:eastAsia="Tahoma" w:hAnsi="Times New Roman" w:cs="Times New Roman"/>
          <w:sz w:val="28"/>
          <w:szCs w:val="28"/>
        </w:rPr>
        <w:t>микрогруппами</w:t>
      </w:r>
      <w:proofErr w:type="spellEnd"/>
      <w:r w:rsidRPr="009E7870">
        <w:rPr>
          <w:rFonts w:ascii="Times New Roman" w:eastAsia="Tahoma" w:hAnsi="Times New Roman" w:cs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Pr="009E7870">
        <w:rPr>
          <w:rFonts w:ascii="Times New Roman" w:eastAsia="Tahoma" w:hAnsi="Times New Roman" w:cs="Times New Roman"/>
          <w:sz w:val="28"/>
          <w:szCs w:val="28"/>
        </w:rPr>
        <w:t>внутриклассные</w:t>
      </w:r>
      <w:proofErr w:type="spellEnd"/>
      <w:r w:rsidRPr="009E7870">
        <w:rPr>
          <w:rFonts w:ascii="Times New Roman" w:eastAsia="Tahoma" w:hAnsi="Times New Roman" w:cs="Times New Roman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9E7870" w:rsidRPr="009E7870" w:rsidRDefault="009E7870" w:rsidP="00321922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9E7870" w:rsidRPr="009E7870" w:rsidRDefault="009E7870" w:rsidP="009E7870">
      <w:pPr>
        <w:pStyle w:val="af1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szCs w:val="28"/>
        </w:rPr>
      </w:pPr>
      <w:r w:rsidRPr="009E7870">
        <w:rPr>
          <w:rStyle w:val="CharAttribute502"/>
          <w:rFonts w:eastAsia="№Е" w:hAnsi="Times New Roman"/>
          <w:b/>
          <w:bCs/>
          <w:i w:val="0"/>
          <w:iCs/>
          <w:szCs w:val="28"/>
        </w:rPr>
        <w:t>Индивидуальная работа с учащимися:</w:t>
      </w:r>
    </w:p>
    <w:p w:rsidR="009E7870" w:rsidRPr="009E7870" w:rsidRDefault="009E7870" w:rsidP="00321922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9E7870" w:rsidRPr="009E7870" w:rsidRDefault="009E7870" w:rsidP="00321922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E7870">
        <w:rPr>
          <w:rStyle w:val="CharAttribute501"/>
          <w:rFonts w:eastAsia="№Е" w:hAnsi="Times New Roman" w:cs="Times New Roman"/>
          <w:i w:val="0"/>
          <w:szCs w:val="28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9E7870">
        <w:rPr>
          <w:rStyle w:val="CharAttribute501"/>
          <w:rFonts w:eastAsia="№Е" w:hAnsi="Times New Roman" w:cs="Times New Roman"/>
          <w:i w:val="0"/>
          <w:szCs w:val="28"/>
        </w:rPr>
        <w:t>портфолио</w:t>
      </w:r>
      <w:proofErr w:type="spellEnd"/>
      <w:r w:rsidRPr="009E7870">
        <w:rPr>
          <w:rStyle w:val="CharAttribute501"/>
          <w:rFonts w:eastAsia="№Е" w:hAnsi="Times New Roman" w:cs="Times New Roman"/>
          <w:i w:val="0"/>
          <w:szCs w:val="28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E7870" w:rsidRPr="009E7870" w:rsidRDefault="009E7870" w:rsidP="009E7870">
      <w:pPr>
        <w:pStyle w:val="ac"/>
        <w:tabs>
          <w:tab w:val="left" w:pos="851"/>
          <w:tab w:val="left" w:pos="1310"/>
        </w:tabs>
        <w:ind w:left="567" w:right="175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9E787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Работа с учителями, преподающими в классе: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во </w:t>
      </w:r>
      <w:proofErr w:type="spellStart"/>
      <w:r w:rsidRPr="009E7870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9E7870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9E78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7870"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E7870" w:rsidRPr="009E7870" w:rsidRDefault="009E7870" w:rsidP="009E7870">
      <w:pPr>
        <w:pStyle w:val="ac"/>
        <w:tabs>
          <w:tab w:val="left" w:pos="851"/>
          <w:tab w:val="left" w:pos="1310"/>
        </w:tabs>
        <w:ind w:left="567" w:right="17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7870">
        <w:rPr>
          <w:rFonts w:ascii="Times New Roman" w:hAnsi="Times New Roman" w:cs="Times New Roman"/>
          <w:b/>
          <w:bCs/>
          <w:iCs/>
          <w:sz w:val="28"/>
          <w:szCs w:val="28"/>
        </w:rPr>
        <w:t>Работа с родителями учащихся или их законными представителями: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21C2A" w:rsidRDefault="00121C2A" w:rsidP="009E7870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121C2A" w:rsidRDefault="00121C2A" w:rsidP="009E7870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121C2A" w:rsidRDefault="00121C2A" w:rsidP="009E7870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E7870" w:rsidRPr="009E7870" w:rsidRDefault="00121C2A" w:rsidP="009E7870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3.1.2. </w:t>
      </w:r>
      <w:r w:rsidR="009E7870" w:rsidRPr="009E7870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Модуль </w:t>
      </w:r>
      <w:bookmarkStart w:id="0" w:name="_Hlk30338243"/>
      <w:r w:rsidR="009E7870" w:rsidRPr="009E7870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«Курсы внеурочной деятельности»</w:t>
      </w:r>
      <w:bookmarkEnd w:id="0"/>
    </w:p>
    <w:p w:rsidR="009E7870" w:rsidRPr="009E7870" w:rsidRDefault="009E7870" w:rsidP="009E7870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9E787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E78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7870" w:rsidRPr="009E7870" w:rsidRDefault="009E7870" w:rsidP="009E7870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9E7870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9E7870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E7870" w:rsidRPr="009E7870" w:rsidRDefault="009E7870" w:rsidP="009E7870">
      <w:pPr>
        <w:ind w:right="-1" w:firstLine="567"/>
        <w:rPr>
          <w:rStyle w:val="CharAttribute0"/>
          <w:rFonts w:eastAsia="Batang" w:cs="Times New Roman"/>
          <w:szCs w:val="28"/>
        </w:rPr>
      </w:pPr>
      <w:r w:rsidRPr="009E7870">
        <w:rPr>
          <w:rStyle w:val="CharAttribute0"/>
          <w:rFonts w:eastAsia="Batang" w:cs="Times New Roman"/>
          <w:szCs w:val="28"/>
        </w:rPr>
        <w:lastRenderedPageBreak/>
        <w:t xml:space="preserve">- формирование в </w:t>
      </w:r>
      <w:r w:rsidRPr="009E7870">
        <w:rPr>
          <w:rFonts w:ascii="Times New Roman" w:hAnsi="Times New Roman" w:cs="Times New Roman"/>
          <w:sz w:val="28"/>
          <w:szCs w:val="28"/>
        </w:rPr>
        <w:t>кружках, секциях, клубах, студиях и т.п. детско-взрослых общностей,</w:t>
      </w:r>
      <w:r w:rsidRPr="009E7870">
        <w:rPr>
          <w:rStyle w:val="CharAttribute502"/>
          <w:rFonts w:eastAsia="Batang" w:hAnsi="Times New Roman" w:cs="Times New Roman"/>
          <w:i w:val="0"/>
          <w:szCs w:val="28"/>
        </w:rPr>
        <w:t xml:space="preserve"> </w:t>
      </w:r>
      <w:r w:rsidRPr="009E7870">
        <w:rPr>
          <w:rStyle w:val="CharAttribute0"/>
          <w:rFonts w:eastAsia="Batang" w:cs="Times New Roman"/>
          <w:szCs w:val="28"/>
        </w:rPr>
        <w:t xml:space="preserve">которые </w:t>
      </w:r>
      <w:r w:rsidRPr="009E7870">
        <w:rPr>
          <w:rFonts w:ascii="Times New Roman" w:hAnsi="Times New Roman" w:cs="Times New Roman"/>
          <w:sz w:val="28"/>
          <w:szCs w:val="28"/>
        </w:rPr>
        <w:t xml:space="preserve">могли бы </w:t>
      </w:r>
      <w:r w:rsidRPr="009E7870">
        <w:rPr>
          <w:rStyle w:val="CharAttribute0"/>
          <w:rFonts w:eastAsia="Batang" w:cs="Times New Roman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9E7870" w:rsidRPr="009E7870" w:rsidRDefault="009E7870" w:rsidP="009E7870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- </w:t>
      </w:r>
      <w:r w:rsidRPr="009E7870">
        <w:rPr>
          <w:rStyle w:val="CharAttribute0"/>
          <w:rFonts w:eastAsia="Batang" w:cs="Times New Roman"/>
          <w:szCs w:val="28"/>
        </w:rPr>
        <w:t>создание в</w:t>
      </w:r>
      <w:r w:rsidRPr="009E7870">
        <w:rPr>
          <w:rFonts w:ascii="Times New Roman" w:hAnsi="Times New Roman" w:cs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9E7870" w:rsidRPr="009E7870" w:rsidRDefault="009E7870" w:rsidP="009E7870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E7870" w:rsidRPr="009E7870" w:rsidRDefault="009E7870" w:rsidP="009E7870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9E7870" w:rsidRPr="009E7870" w:rsidRDefault="009E7870" w:rsidP="009E78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Style w:val="CharAttribute511"/>
          <w:rFonts w:eastAsia="№Е" w:hAnsi="Times New Roman" w:cs="Times New Roman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="002512FD">
        <w:rPr>
          <w:rStyle w:val="CharAttribute511"/>
          <w:rFonts w:eastAsia="№Е" w:hAnsi="Times New Roman" w:cs="Times New Roman"/>
          <w:szCs w:val="28"/>
        </w:rPr>
        <w:t>.</w:t>
      </w:r>
    </w:p>
    <w:p w:rsidR="009E7870" w:rsidRPr="009E7870" w:rsidRDefault="009E7870" w:rsidP="009E7870">
      <w:pPr>
        <w:tabs>
          <w:tab w:val="left" w:pos="1310"/>
        </w:tabs>
        <w:ind w:firstLine="567"/>
        <w:rPr>
          <w:rStyle w:val="CharAttribute501"/>
          <w:rFonts w:eastAsia="№Е" w:hAnsi="Times New Roman" w:cs="Times New Roman"/>
          <w:i w:val="0"/>
          <w:szCs w:val="28"/>
        </w:rPr>
      </w:pPr>
      <w:r w:rsidRPr="009E7870">
        <w:rPr>
          <w:rStyle w:val="CharAttribute501"/>
          <w:rFonts w:eastAsia="№Е" w:hAnsi="Times New Roman" w:cs="Times New Roman"/>
          <w:b/>
          <w:i w:val="0"/>
          <w:szCs w:val="28"/>
        </w:rPr>
        <w:t xml:space="preserve">Познавательная деятельность. </w:t>
      </w:r>
      <w:r w:rsidRPr="009E7870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</w:t>
      </w:r>
      <w:r w:rsidRPr="009E7870">
        <w:rPr>
          <w:rStyle w:val="CharAttribute501"/>
          <w:rFonts w:eastAsia="№Е" w:hAnsi="Times New Roman" w:cs="Times New Roman"/>
          <w:i w:val="0"/>
          <w:szCs w:val="28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9E7870">
        <w:rPr>
          <w:rFonts w:ascii="Times New Roman" w:hAnsi="Times New Roman" w:cs="Times New Roman"/>
          <w:sz w:val="28"/>
          <w:szCs w:val="28"/>
        </w:rPr>
        <w:t xml:space="preserve">экономическим, политическим, экологическим, </w:t>
      </w:r>
      <w:r w:rsidRPr="009E7870">
        <w:rPr>
          <w:rStyle w:val="CharAttribute501"/>
          <w:rFonts w:eastAsia="№Е" w:hAnsi="Times New Roman" w:cs="Times New Roman"/>
          <w:i w:val="0"/>
          <w:szCs w:val="28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9E7870" w:rsidRPr="009E7870" w:rsidRDefault="009E7870" w:rsidP="009E7870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Cs w:val="28"/>
        </w:rPr>
      </w:pPr>
      <w:r w:rsidRPr="009E7870">
        <w:rPr>
          <w:rStyle w:val="CharAttribute501"/>
          <w:rFonts w:eastAsia="№Е" w:hAnsi="Times New Roman" w:cs="Times New Roman"/>
          <w:b/>
          <w:i w:val="0"/>
          <w:szCs w:val="28"/>
        </w:rPr>
        <w:t xml:space="preserve">Художественное творчество. </w:t>
      </w:r>
      <w:r w:rsidRPr="009E7870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создающие благоприятные условия для </w:t>
      </w:r>
      <w:proofErr w:type="spellStart"/>
      <w:r w:rsidRPr="009E7870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9E7870">
        <w:rPr>
          <w:rFonts w:ascii="Times New Roman" w:hAnsi="Times New Roman" w:cs="Times New Roman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9E7870">
        <w:rPr>
          <w:rStyle w:val="CharAttribute501"/>
          <w:rFonts w:eastAsia="№Е" w:hAnsi="Times New Roman" w:cs="Times New Roman"/>
          <w:i w:val="0"/>
          <w:szCs w:val="28"/>
        </w:rPr>
        <w:t xml:space="preserve">общее духовно-нравственное развитие. </w:t>
      </w:r>
    </w:p>
    <w:p w:rsidR="009E7870" w:rsidRPr="009E7870" w:rsidRDefault="009E7870" w:rsidP="009E7870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Style w:val="CharAttribute501"/>
          <w:rFonts w:eastAsia="№Е" w:hAnsi="Times New Roman" w:cs="Times New Roman"/>
          <w:b/>
          <w:i w:val="0"/>
          <w:szCs w:val="28"/>
        </w:rPr>
        <w:t xml:space="preserve">Проблемно-ценностное общение. </w:t>
      </w:r>
      <w:r w:rsidRPr="009E7870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9E7870">
        <w:rPr>
          <w:rStyle w:val="CharAttribute3"/>
          <w:rFonts w:eastAsiaTheme="minorEastAsia" w:hAnsi="Times New Roman" w:cs="Times New Roman"/>
          <w:szCs w:val="28"/>
        </w:rPr>
        <w:t>разнообразию взглядов людей.</w:t>
      </w:r>
    </w:p>
    <w:p w:rsidR="009E7870" w:rsidRPr="009E7870" w:rsidRDefault="009E7870" w:rsidP="009E7870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Cs w:val="28"/>
        </w:rPr>
      </w:pPr>
      <w:r w:rsidRPr="009E7870">
        <w:rPr>
          <w:rStyle w:val="CharAttribute501"/>
          <w:rFonts w:eastAsia="№Е" w:hAnsi="Times New Roman" w:cs="Times New Roman"/>
          <w:b/>
          <w:i w:val="0"/>
          <w:szCs w:val="28"/>
        </w:rPr>
        <w:t xml:space="preserve">Спортивно-оздоровительная деятельность. </w:t>
      </w:r>
      <w:r w:rsidRPr="009E7870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9E7870">
        <w:rPr>
          <w:rStyle w:val="CharAttribute501"/>
          <w:rFonts w:eastAsia="№Е" w:hAnsi="Times New Roman" w:cs="Times New Roman"/>
          <w:i w:val="0"/>
          <w:szCs w:val="28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9E7870" w:rsidRPr="009E7870" w:rsidRDefault="009E7870" w:rsidP="009E7870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Cs w:val="28"/>
        </w:rPr>
      </w:pPr>
      <w:r w:rsidRPr="009E7870">
        <w:rPr>
          <w:rStyle w:val="CharAttribute501"/>
          <w:rFonts w:eastAsia="№Е" w:hAnsi="Times New Roman" w:cs="Times New Roman"/>
          <w:b/>
          <w:i w:val="0"/>
          <w:szCs w:val="28"/>
        </w:rPr>
        <w:lastRenderedPageBreak/>
        <w:t xml:space="preserve">Трудовая деятельность. </w:t>
      </w:r>
      <w:r w:rsidRPr="009E7870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9E7870">
        <w:rPr>
          <w:rStyle w:val="CharAttribute501"/>
          <w:rFonts w:eastAsia="№Е" w:hAnsi="Times New Roman" w:cs="Times New Roman"/>
          <w:i w:val="0"/>
          <w:szCs w:val="28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9E7870" w:rsidRPr="009E7870" w:rsidRDefault="009E7870" w:rsidP="009E7870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Style w:val="CharAttribute501"/>
          <w:rFonts w:eastAsia="№Е" w:hAnsi="Times New Roman" w:cs="Times New Roman"/>
          <w:b/>
          <w:i w:val="0"/>
          <w:szCs w:val="28"/>
        </w:rPr>
        <w:t xml:space="preserve">Игровая деятельность. </w:t>
      </w:r>
      <w:r w:rsidRPr="009E7870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9E7870">
        <w:rPr>
          <w:rStyle w:val="CharAttribute501"/>
          <w:rFonts w:eastAsia="№Е" w:hAnsi="Times New Roman" w:cs="Times New Roman"/>
          <w:i w:val="0"/>
          <w:szCs w:val="28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9E7870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9E7870" w:rsidRPr="009E7870" w:rsidRDefault="009E7870" w:rsidP="009E7870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9E7870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</w:t>
      </w:r>
      <w:r w:rsidR="00121C2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1.3</w:t>
      </w:r>
      <w:r w:rsidRPr="009E7870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. Модуль «Школьный урок»</w:t>
      </w:r>
    </w:p>
    <w:p w:rsidR="005E0AA0" w:rsidRDefault="009E7870" w:rsidP="005E0AA0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Style w:val="CharAttribute512"/>
          <w:rFonts w:eastAsia="№Е" w:hAnsi="Times New Roman" w:cs="Times New Roman"/>
          <w:szCs w:val="28"/>
        </w:rPr>
        <w:t xml:space="preserve">Реализация школьными педагогами воспитательного потенциала урока предполагает следующее </w:t>
      </w:r>
    </w:p>
    <w:p w:rsidR="009E7870" w:rsidRPr="009E7870" w:rsidRDefault="005E0AA0" w:rsidP="005E0AA0">
      <w:pPr>
        <w:adjustRightInd w:val="0"/>
        <w:ind w:right="-1" w:firstLine="567"/>
        <w:rPr>
          <w:rStyle w:val="CharAttribute501"/>
          <w:rFonts w:eastAsia="№Е" w:hAnsi="Times New Roman" w:cs="Times New Roman"/>
          <w:i w:val="0"/>
          <w:szCs w:val="28"/>
        </w:rPr>
      </w:pPr>
      <w:r>
        <w:rPr>
          <w:rStyle w:val="CharAttribute501"/>
          <w:rFonts w:eastAsia="№Е" w:hAnsi="Times New Roman" w:cs="Times New Roman"/>
          <w:i w:val="0"/>
          <w:szCs w:val="28"/>
        </w:rPr>
        <w:t xml:space="preserve">●  </w:t>
      </w:r>
      <w:r w:rsidR="009E7870" w:rsidRPr="009E7870">
        <w:rPr>
          <w:rStyle w:val="CharAttribute501"/>
          <w:rFonts w:eastAsia="№Е" w:hAnsi="Times New Roman" w:cs="Times New Roman"/>
          <w:i w:val="0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E7870">
        <w:rPr>
          <w:rStyle w:val="CharAttribute501"/>
          <w:rFonts w:eastAsia="№Е" w:hAnsi="Times New Roman" w:cs="Times New Roman"/>
          <w:i w:val="0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Style w:val="CharAttribute501"/>
          <w:rFonts w:eastAsia="№Е" w:hAnsi="Times New Roman" w:cs="Times New Roman"/>
          <w:i w:val="0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Style w:val="CharAttribute501"/>
          <w:rFonts w:eastAsia="№Е" w:hAnsi="Times New Roman" w:cs="Times New Roman"/>
          <w:i w:val="0"/>
          <w:iCs/>
          <w:szCs w:val="28"/>
        </w:rPr>
        <w:t xml:space="preserve">использование </w:t>
      </w:r>
      <w:r w:rsidRPr="009E7870">
        <w:rPr>
          <w:rFonts w:ascii="Times New Roman" w:hAnsi="Times New Roman" w:cs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E7870" w:rsidRPr="009E7870" w:rsidRDefault="009E7870" w:rsidP="005E0AA0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E7870">
        <w:rPr>
          <w:rStyle w:val="CharAttribute501"/>
          <w:rFonts w:eastAsia="№Е" w:hAnsi="Times New Roman" w:cs="Times New Roman"/>
          <w:i w:val="0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9E7870">
        <w:rPr>
          <w:rFonts w:ascii="Times New Roman" w:hAnsi="Times New Roman" w:cs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9E7870" w:rsidRPr="009E7870" w:rsidRDefault="009E7870" w:rsidP="005E0AA0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9E7870" w:rsidRPr="009E7870" w:rsidRDefault="009E7870" w:rsidP="005E0AA0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Style w:val="CharAttribute501"/>
          <w:rFonts w:eastAsia="№Е" w:hAnsi="Times New Roman" w:cs="Times New Roman"/>
          <w:i w:val="0"/>
          <w:szCs w:val="28"/>
        </w:rPr>
      </w:pPr>
      <w:r w:rsidRPr="009E7870">
        <w:rPr>
          <w:rStyle w:val="CharAttribute501"/>
          <w:rFonts w:eastAsia="№Е" w:hAnsi="Times New Roman" w:cs="Times New Roman"/>
          <w:i w:val="0"/>
          <w:szCs w:val="28"/>
        </w:rPr>
        <w:lastRenderedPageBreak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E7870" w:rsidRPr="009E7870" w:rsidRDefault="009E7870" w:rsidP="005E0AA0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Style w:val="CharAttribute501"/>
          <w:rFonts w:eastAsia="№Е" w:hAnsi="Times New Roman" w:cs="Times New Roman"/>
          <w:i w:val="0"/>
          <w:szCs w:val="28"/>
        </w:rPr>
      </w:pPr>
      <w:proofErr w:type="gramStart"/>
      <w:r w:rsidRPr="009E7870">
        <w:rPr>
          <w:rStyle w:val="CharAttribute501"/>
          <w:rFonts w:eastAsia="№Е" w:hAnsi="Times New Roman" w:cs="Times New Roman"/>
          <w:i w:val="0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121C2A" w:rsidRDefault="00121C2A" w:rsidP="005E0AA0">
      <w:pPr>
        <w:tabs>
          <w:tab w:val="left" w:pos="851"/>
        </w:tabs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9E7870" w:rsidRPr="009E7870" w:rsidRDefault="00121C2A" w:rsidP="009E7870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br/>
      </w:r>
      <w:r w:rsidR="009E7870" w:rsidRPr="009E7870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.1.4</w:t>
      </w:r>
      <w:r w:rsidR="009E7870" w:rsidRPr="009E7870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 Модуль «Самоуправление»</w:t>
      </w:r>
    </w:p>
    <w:p w:rsidR="009E7870" w:rsidRPr="009E7870" w:rsidRDefault="009E7870" w:rsidP="009E7870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Style w:val="CharAttribute504"/>
          <w:rFonts w:eastAsia="№Е" w:hAnsi="Times New Roman" w:cs="Times New Roman"/>
          <w:szCs w:val="28"/>
        </w:rPr>
        <w:t xml:space="preserve">Поддержка детского </w:t>
      </w:r>
      <w:r w:rsidRPr="009E7870">
        <w:rPr>
          <w:rFonts w:ascii="Times New Roman" w:hAnsi="Times New Roman" w:cs="Times New Roman"/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9E7870" w:rsidRPr="009E7870" w:rsidRDefault="009E7870" w:rsidP="009E7870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Детское самоуправление в школе осуществляется следующим образом </w:t>
      </w:r>
    </w:p>
    <w:p w:rsidR="009E7870" w:rsidRPr="009E7870" w:rsidRDefault="009E7870" w:rsidP="009E7870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7870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9E7870" w:rsidRPr="009E7870" w:rsidRDefault="009E7870" w:rsidP="005E0AA0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9E7870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9E7870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9E7870" w:rsidRPr="009E7870" w:rsidRDefault="009E7870" w:rsidP="005E0AA0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9E7870" w:rsidRPr="009E7870" w:rsidRDefault="009E7870" w:rsidP="005E0AA0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9E7870" w:rsidRPr="009E7870" w:rsidRDefault="009E7870" w:rsidP="009E7870">
      <w:pPr>
        <w:tabs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E7870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 w:rsidRPr="009E7870">
        <w:rPr>
          <w:rFonts w:ascii="Times New Roman" w:hAnsi="Times New Roman" w:cs="Times New Roman"/>
          <w:bCs/>
          <w:sz w:val="28"/>
          <w:szCs w:val="28"/>
        </w:rPr>
        <w:t>: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Pr="009E7870">
        <w:rPr>
          <w:rFonts w:ascii="Times New Roman" w:hAnsi="Times New Roman" w:cs="Times New Roman"/>
          <w:sz w:val="28"/>
          <w:szCs w:val="28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9E7870" w:rsidRPr="009E7870" w:rsidRDefault="009E7870" w:rsidP="009E7870">
      <w:pPr>
        <w:ind w:firstLine="567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9E7870">
        <w:rPr>
          <w:rFonts w:ascii="Times New Roman" w:hAnsi="Times New Roman" w:cs="Times New Roman"/>
          <w:b/>
          <w:bCs/>
          <w:iCs/>
          <w:sz w:val="28"/>
          <w:szCs w:val="28"/>
        </w:rPr>
        <w:t>На индивидуальном уровне:</w:t>
      </w:r>
      <w:r w:rsidRPr="009E7870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Pr="009E7870">
        <w:rPr>
          <w:rFonts w:ascii="Times New Roman" w:hAnsi="Times New Roman" w:cs="Times New Roman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9E7870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9E7870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9E7870" w:rsidRDefault="009E7870" w:rsidP="00321922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9E7870">
        <w:rPr>
          <w:rFonts w:ascii="Times New Roman" w:hAnsi="Times New Roman" w:cs="Times New Roman"/>
          <w:iCs/>
          <w:sz w:val="28"/>
          <w:szCs w:val="28"/>
        </w:rPr>
        <w:t>контролю за</w:t>
      </w:r>
      <w:proofErr w:type="gramEnd"/>
      <w:r w:rsidRPr="009E7870">
        <w:rPr>
          <w:rFonts w:ascii="Times New Roman" w:hAnsi="Times New Roman" w:cs="Times New Roman"/>
          <w:iCs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DB601C" w:rsidRDefault="00DB601C" w:rsidP="00DB601C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B601C" w:rsidRPr="009E7870" w:rsidRDefault="00DB601C" w:rsidP="00DB601C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9E7870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1.5</w:t>
      </w:r>
      <w:r w:rsidRPr="009E7870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 Модуль «Профориентация»</w:t>
      </w:r>
    </w:p>
    <w:p w:rsidR="005E0AA0" w:rsidRDefault="00DB601C" w:rsidP="005E0A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9E7870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9E7870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E7870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9E7870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</w:t>
      </w:r>
      <w:r w:rsidRPr="009E7870">
        <w:rPr>
          <w:rStyle w:val="CharAttribute511"/>
          <w:rFonts w:eastAsia="№Е" w:hAnsi="Times New Roman" w:cs="Times New Roman"/>
          <w:szCs w:val="28"/>
        </w:rPr>
        <w:t xml:space="preserve">Эта работа осуществляется </w:t>
      </w:r>
      <w:proofErr w:type="gramStart"/>
      <w:r w:rsidRPr="009E7870">
        <w:rPr>
          <w:rStyle w:val="CharAttribute512"/>
          <w:rFonts w:eastAsia="№Е" w:hAnsi="Times New Roman" w:cs="Times New Roman"/>
          <w:szCs w:val="28"/>
        </w:rPr>
        <w:t>через</w:t>
      </w:r>
      <w:proofErr w:type="gramEnd"/>
      <w:r w:rsidR="005E0AA0">
        <w:rPr>
          <w:rStyle w:val="CharAttribute512"/>
          <w:rFonts w:eastAsia="№Е" w:hAnsi="Times New Roman" w:cs="Times New Roman"/>
          <w:szCs w:val="28"/>
        </w:rPr>
        <w:t>:</w:t>
      </w:r>
    </w:p>
    <w:p w:rsidR="00DB601C" w:rsidRPr="009E7870" w:rsidRDefault="005E0AA0" w:rsidP="005E0AA0">
      <w:pPr>
        <w:ind w:firstLine="567"/>
        <w:rPr>
          <w:rFonts w:ascii="Times New Roman" w:eastAsia="Calibri" w:hAnsi="Times New Roman" w:cs="Times New Roman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●   </w:t>
      </w:r>
      <w:r w:rsidR="00DB601C"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циклы </w:t>
      </w:r>
      <w:proofErr w:type="spellStart"/>
      <w:r w:rsidR="00DB601C"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>профориентационных</w:t>
      </w:r>
      <w:proofErr w:type="spellEnd"/>
      <w:r w:rsidR="00DB601C"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DB601C" w:rsidRPr="009E7870" w:rsidRDefault="00DB601C" w:rsidP="00321922">
      <w:pPr>
        <w:pStyle w:val="ac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proofErr w:type="spellStart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>профориентационные</w:t>
      </w:r>
      <w:proofErr w:type="spellEnd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>квесты</w:t>
      </w:r>
      <w:proofErr w:type="spellEnd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, решение кейсов (ситуаций, в которых необходимо принять решение, занять </w:t>
      </w:r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>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DB601C" w:rsidRPr="009E7870" w:rsidRDefault="00DB601C" w:rsidP="00321922">
      <w:pPr>
        <w:pStyle w:val="ac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B601C" w:rsidRPr="009E7870" w:rsidRDefault="00DB601C" w:rsidP="00321922">
      <w:pPr>
        <w:pStyle w:val="ac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посещение </w:t>
      </w:r>
      <w:proofErr w:type="spellStart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>профориентационных</w:t>
      </w:r>
      <w:proofErr w:type="spellEnd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выставок, ярмарок профессий, тематических </w:t>
      </w:r>
      <w:proofErr w:type="spellStart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>профориентационных</w:t>
      </w:r>
      <w:proofErr w:type="spellEnd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парков, </w:t>
      </w:r>
      <w:proofErr w:type="spellStart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>профориентационных</w:t>
      </w:r>
      <w:proofErr w:type="spellEnd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лагерей, дней открытых дверей в средних специальных учебных заведениях и вузах;</w:t>
      </w:r>
    </w:p>
    <w:p w:rsidR="00DB601C" w:rsidRPr="009E7870" w:rsidRDefault="00DB601C" w:rsidP="00321922">
      <w:pPr>
        <w:pStyle w:val="ac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организация на базе пришкольного детского лагеря отдыха </w:t>
      </w:r>
      <w:proofErr w:type="spellStart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>профориентационных</w:t>
      </w:r>
      <w:proofErr w:type="spellEnd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DB601C" w:rsidRPr="009E7870" w:rsidRDefault="00DB601C" w:rsidP="00321922">
      <w:pPr>
        <w:pStyle w:val="ac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>профориентационного</w:t>
      </w:r>
      <w:proofErr w:type="spellEnd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>онлайн-тестирования</w:t>
      </w:r>
      <w:proofErr w:type="spellEnd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, прохождение </w:t>
      </w:r>
      <w:proofErr w:type="spellStart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>онлайн</w:t>
      </w:r>
      <w:proofErr w:type="spellEnd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курсов по интересующим профессиям и направлениям образования;</w:t>
      </w:r>
    </w:p>
    <w:p w:rsidR="00DB601C" w:rsidRPr="009E7870" w:rsidRDefault="00DB601C" w:rsidP="00321922">
      <w:pPr>
        <w:pStyle w:val="ac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9E7870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E7870"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9E78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7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870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9E7870">
        <w:rPr>
          <w:rFonts w:ascii="Times New Roman" w:hAnsi="Times New Roman" w:cs="Times New Roman"/>
          <w:sz w:val="28"/>
          <w:szCs w:val="28"/>
        </w:rPr>
        <w:t xml:space="preserve"> классах, посещение открытых уроков;</w:t>
      </w:r>
    </w:p>
    <w:p w:rsidR="00DB601C" w:rsidRPr="009E7870" w:rsidRDefault="00DB601C" w:rsidP="00321922">
      <w:pPr>
        <w:pStyle w:val="ac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DB601C" w:rsidRPr="009E7870" w:rsidRDefault="00DB601C" w:rsidP="00321922">
      <w:pPr>
        <w:pStyle w:val="ac"/>
        <w:numPr>
          <w:ilvl w:val="0"/>
          <w:numId w:val="1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DB601C" w:rsidRDefault="00DB601C" w:rsidP="00DB601C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5E0AA0" w:rsidRDefault="005E0AA0" w:rsidP="00DB601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5E0AA0" w:rsidRDefault="005E0AA0" w:rsidP="00DB601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DB601C" w:rsidRPr="009E7870" w:rsidRDefault="00DB601C" w:rsidP="00DB601C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70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3.1</w:t>
      </w:r>
      <w:r w:rsidR="00FC06CE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.6</w:t>
      </w:r>
      <w:r w:rsidRPr="009E7870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. Модуль </w:t>
      </w:r>
      <w:r w:rsidRPr="009E7870">
        <w:rPr>
          <w:rFonts w:ascii="Times New Roman" w:hAnsi="Times New Roman" w:cs="Times New Roman"/>
          <w:b/>
          <w:sz w:val="28"/>
          <w:szCs w:val="28"/>
        </w:rPr>
        <w:t>«Работа с родителями»</w:t>
      </w:r>
    </w:p>
    <w:p w:rsidR="005E0AA0" w:rsidRDefault="00DB601C" w:rsidP="005E0AA0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DB601C" w:rsidRPr="005E0AA0" w:rsidRDefault="00DB601C" w:rsidP="005E0AA0">
      <w:pPr>
        <w:tabs>
          <w:tab w:val="left" w:pos="851"/>
        </w:tabs>
        <w:ind w:firstLine="567"/>
        <w:rPr>
          <w:rStyle w:val="CharAttribute502"/>
          <w:rFonts w:eastAsia="№Е" w:hAnsi="Times New Roman" w:cs="Times New Roman"/>
          <w:b/>
          <w:i w:val="0"/>
          <w:szCs w:val="28"/>
        </w:rPr>
      </w:pPr>
      <w:r w:rsidRPr="005E0AA0">
        <w:rPr>
          <w:rStyle w:val="CharAttribute502"/>
          <w:rFonts w:eastAsia="№Е" w:hAnsi="Times New Roman" w:cs="Times New Roman"/>
          <w:b/>
          <w:i w:val="0"/>
          <w:szCs w:val="28"/>
        </w:rPr>
        <w:t xml:space="preserve">На групповом уровне: </w:t>
      </w:r>
    </w:p>
    <w:p w:rsidR="00DB601C" w:rsidRPr="009E7870" w:rsidRDefault="00DB601C" w:rsidP="00321922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lastRenderedPageBreak/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DB601C" w:rsidRPr="009E7870" w:rsidRDefault="00DB601C" w:rsidP="00321922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DB601C" w:rsidRPr="009E7870" w:rsidRDefault="00DB601C" w:rsidP="00321922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DB601C" w:rsidRPr="009E7870" w:rsidRDefault="00DB601C" w:rsidP="00321922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DB601C" w:rsidRPr="009E7870" w:rsidRDefault="00DB601C" w:rsidP="00DB601C">
      <w:pPr>
        <w:pStyle w:val="ac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 w:hAnsi="Times New Roman" w:cs="Times New Roman"/>
          <w:b/>
          <w:sz w:val="28"/>
          <w:szCs w:val="28"/>
        </w:rPr>
      </w:pPr>
      <w:r w:rsidRPr="009E787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DB601C" w:rsidRPr="009E7870" w:rsidRDefault="00DB601C" w:rsidP="00321922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DB601C" w:rsidRPr="009E7870" w:rsidRDefault="00DB601C" w:rsidP="00321922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B601C" w:rsidRPr="009E7870" w:rsidRDefault="00DB601C" w:rsidP="005E0AA0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9E7870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9E7870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DB601C" w:rsidRPr="009E7870" w:rsidRDefault="00DB601C" w:rsidP="005E0AA0">
      <w:pPr>
        <w:pStyle w:val="ac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</w:t>
      </w:r>
      <w:proofErr w:type="spellStart"/>
      <w:r w:rsidRPr="009E787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E7870">
        <w:rPr>
          <w:rFonts w:ascii="Times New Roman" w:hAnsi="Times New Roman" w:cs="Times New Roman"/>
          <w:sz w:val="28"/>
          <w:szCs w:val="28"/>
        </w:rPr>
        <w:t xml:space="preserve"> целью координации воспитательных усилий педагогов и родителей.</w:t>
      </w:r>
    </w:p>
    <w:p w:rsidR="00DB601C" w:rsidRDefault="00DB601C" w:rsidP="005E0AA0">
      <w:pP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DB601C" w:rsidRPr="00DB601C" w:rsidRDefault="00DB601C" w:rsidP="00DB601C">
      <w:pP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DB601C">
        <w:rPr>
          <w:rFonts w:ascii="Times New Roman" w:hAnsi="Times New Roman" w:cs="Times New Roman"/>
          <w:b/>
          <w:sz w:val="28"/>
          <w:szCs w:val="28"/>
        </w:rPr>
        <w:t>3.2. Вариативные модули</w:t>
      </w:r>
    </w:p>
    <w:p w:rsidR="00DB601C" w:rsidRPr="009E7870" w:rsidRDefault="00DB601C" w:rsidP="00DB601C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3.2</w:t>
      </w:r>
      <w:r w:rsidRPr="009E7870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1.</w:t>
      </w:r>
      <w:r w:rsidRPr="009E7870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 Модуль «Ключевые общешкольные дела»</w:t>
      </w:r>
    </w:p>
    <w:p w:rsidR="00DB601C" w:rsidRPr="009E7870" w:rsidRDefault="00DB601C" w:rsidP="00DB60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9E7870">
        <w:rPr>
          <w:rStyle w:val="CharAttribute484"/>
          <w:rFonts w:eastAsia="№Е" w:hAnsi="Times New Roman" w:cs="Times New Roman"/>
          <w:i w:val="0"/>
          <w:szCs w:val="28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9E7870">
        <w:rPr>
          <w:rStyle w:val="CharAttribute484"/>
          <w:rFonts w:eastAsia="№Е" w:hAnsi="Times New Roman" w:cs="Times New Roman"/>
          <w:i w:val="0"/>
          <w:szCs w:val="28"/>
        </w:rPr>
        <w:t>мероприятийный</w:t>
      </w:r>
      <w:proofErr w:type="spellEnd"/>
      <w:r w:rsidRPr="009E7870">
        <w:rPr>
          <w:rStyle w:val="CharAttribute484"/>
          <w:rFonts w:eastAsia="№Е" w:hAnsi="Times New Roman" w:cs="Times New Roman"/>
          <w:i w:val="0"/>
          <w:szCs w:val="28"/>
        </w:rPr>
        <w:t xml:space="preserve"> характер воспитания, сводящийся к набору мероприятий, организуемых педагогами для детей.</w:t>
      </w:r>
      <w:r w:rsidRPr="009E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AA0" w:rsidRDefault="00DB601C" w:rsidP="00DB60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</w:t>
      </w:r>
      <w:r w:rsidR="005E0AA0">
        <w:rPr>
          <w:rFonts w:ascii="Times New Roman" w:hAnsi="Times New Roman" w:cs="Times New Roman"/>
          <w:sz w:val="28"/>
          <w:szCs w:val="28"/>
        </w:rPr>
        <w:t>:</w:t>
      </w:r>
      <w:r w:rsidRPr="009E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01C" w:rsidRPr="009E7870" w:rsidRDefault="00DB601C" w:rsidP="00DB601C">
      <w:pPr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7870">
        <w:rPr>
          <w:rFonts w:ascii="Times New Roman" w:hAnsi="Times New Roman" w:cs="Times New Roman"/>
          <w:b/>
          <w:bCs/>
          <w:iCs/>
          <w:sz w:val="28"/>
          <w:szCs w:val="28"/>
        </w:rPr>
        <w:t>На внешкольном уровне:</w:t>
      </w:r>
    </w:p>
    <w:p w:rsidR="00DB601C" w:rsidRPr="009E7870" w:rsidRDefault="00DB601C" w:rsidP="00321922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ajorEastAsia" w:hAnsi="Times New Roman" w:cs="Times New Roman"/>
          <w:i w:val="0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lastRenderedPageBreak/>
        <w:t xml:space="preserve"> с</w:t>
      </w:r>
      <w:r w:rsidRPr="009E7870">
        <w:rPr>
          <w:rStyle w:val="CharAttribute501"/>
          <w:rFonts w:eastAsia="№Е" w:hAnsi="Times New Roman" w:cs="Times New Roman"/>
          <w:i w:val="0"/>
          <w:szCs w:val="28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DB601C" w:rsidRPr="009E7870" w:rsidRDefault="00DB601C" w:rsidP="00321922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E7870">
        <w:rPr>
          <w:rStyle w:val="CharAttribute501"/>
          <w:rFonts w:eastAsia="№Е" w:hAnsi="Times New Roman" w:cs="Times New Roman"/>
          <w:i w:val="0"/>
          <w:szCs w:val="28"/>
        </w:rPr>
        <w:t>участие во всероссийских акциях, посвященных значимым отечественным и международным событиям.</w:t>
      </w:r>
    </w:p>
    <w:p w:rsidR="00DB601C" w:rsidRPr="009E7870" w:rsidRDefault="00DB601C" w:rsidP="00DB601C">
      <w:pPr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7870">
        <w:rPr>
          <w:rFonts w:ascii="Times New Roman" w:hAnsi="Times New Roman" w:cs="Times New Roman"/>
          <w:b/>
          <w:bCs/>
          <w:iCs/>
          <w:sz w:val="28"/>
          <w:szCs w:val="28"/>
        </w:rPr>
        <w:t>На школьном уровне:</w:t>
      </w:r>
    </w:p>
    <w:p w:rsidR="00DB601C" w:rsidRPr="009E7870" w:rsidRDefault="00DB601C" w:rsidP="00321922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ajorEastAsia" w:hAnsi="Times New Roman" w:cs="Times New Roman"/>
          <w:i w:val="0"/>
          <w:szCs w:val="28"/>
        </w:rPr>
      </w:pPr>
      <w:proofErr w:type="gramStart"/>
      <w:r w:rsidRPr="009E7870">
        <w:rPr>
          <w:rStyle w:val="CharAttribute501"/>
          <w:rFonts w:eastAsia="№Е" w:hAnsi="Times New Roman" w:cs="Times New Roman"/>
          <w:i w:val="0"/>
          <w:szCs w:val="28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  <w:proofErr w:type="gramEnd"/>
    </w:p>
    <w:p w:rsidR="00DB601C" w:rsidRPr="009E7870" w:rsidRDefault="00DB601C" w:rsidP="00217716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9E7870">
        <w:rPr>
          <w:rStyle w:val="CharAttribute501"/>
          <w:rFonts w:eastAsia="№Е" w:hAnsi="Times New Roman" w:cs="Times New Roman"/>
          <w:i w:val="0"/>
          <w:szCs w:val="28"/>
        </w:rPr>
        <w:t>торжественные р</w:t>
      </w:r>
      <w:r w:rsidRPr="009E7870">
        <w:rPr>
          <w:rFonts w:ascii="Times New Roman" w:hAnsi="Times New Roman" w:cs="Times New Roman"/>
          <w:bCs/>
          <w:sz w:val="28"/>
          <w:szCs w:val="28"/>
        </w:rPr>
        <w:t xml:space="preserve">итуалы посвящения, связанные с переходом учащихся на </w:t>
      </w:r>
      <w:r w:rsidRPr="009E7870">
        <w:rPr>
          <w:rStyle w:val="CharAttribute501"/>
          <w:rFonts w:eastAsia="№Е" w:hAnsi="Times New Roman" w:cs="Times New Roman"/>
          <w:i w:val="0"/>
          <w:iCs/>
          <w:szCs w:val="28"/>
        </w:rPr>
        <w:t>следующую</w:t>
      </w:r>
      <w:r w:rsidRPr="009E7870">
        <w:rPr>
          <w:rFonts w:ascii="Times New Roman" w:hAnsi="Times New Roman" w:cs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9E7870">
        <w:rPr>
          <w:rStyle w:val="CharAttribute501"/>
          <w:rFonts w:eastAsia="№Е" w:hAnsi="Times New Roman" w:cs="Times New Roman"/>
          <w:i w:val="0"/>
          <w:szCs w:val="28"/>
        </w:rPr>
        <w:t>азвивающие школьную идентичность детей.</w:t>
      </w:r>
    </w:p>
    <w:p w:rsidR="00DB601C" w:rsidRPr="009E7870" w:rsidRDefault="00DB601C" w:rsidP="00321922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870">
        <w:rPr>
          <w:rFonts w:ascii="Times New Roman" w:hAnsi="Times New Roman" w:cs="Times New Roman"/>
          <w:bCs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DB601C" w:rsidRPr="009E7870" w:rsidRDefault="00DB601C" w:rsidP="00DB601C">
      <w:pPr>
        <w:ind w:firstLine="709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9E7870">
        <w:rPr>
          <w:rFonts w:ascii="Times New Roman" w:hAnsi="Times New Roman" w:cs="Times New Roman"/>
          <w:b/>
          <w:bCs/>
          <w:iCs/>
          <w:sz w:val="28"/>
          <w:szCs w:val="28"/>
        </w:rPr>
        <w:t>На уровне классов:</w:t>
      </w:r>
      <w:r w:rsidRPr="009E7870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DB601C" w:rsidRPr="009E7870" w:rsidRDefault="00DB601C" w:rsidP="00321922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E7870">
        <w:rPr>
          <w:rFonts w:ascii="Times New Roman" w:hAnsi="Times New Roman" w:cs="Times New Roman"/>
          <w:bCs/>
          <w:sz w:val="28"/>
          <w:szCs w:val="28"/>
        </w:rPr>
        <w:t>выбор и делегирование представителей классов в общешкольные советы</w:t>
      </w:r>
      <w:r w:rsidRPr="009E7870">
        <w:rPr>
          <w:rStyle w:val="CharAttribute501"/>
          <w:rFonts w:eastAsia="№Е" w:hAnsi="Times New Roman" w:cs="Times New Roman"/>
          <w:i w:val="0"/>
          <w:szCs w:val="28"/>
        </w:rPr>
        <w:t xml:space="preserve"> дел, ответственных за подготовку общешкольных ключевых дел;  </w:t>
      </w:r>
    </w:p>
    <w:p w:rsidR="00DB601C" w:rsidRPr="009E7870" w:rsidRDefault="00DB601C" w:rsidP="00321922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E7870">
        <w:rPr>
          <w:rStyle w:val="CharAttribute501"/>
          <w:rFonts w:eastAsia="№Е" w:hAnsi="Times New Roman" w:cs="Times New Roman"/>
          <w:i w:val="0"/>
          <w:szCs w:val="28"/>
        </w:rPr>
        <w:t xml:space="preserve">участие школьных классов в реализации общешкольных ключевых дел; </w:t>
      </w:r>
    </w:p>
    <w:p w:rsidR="00DB601C" w:rsidRPr="009E7870" w:rsidRDefault="00DB601C" w:rsidP="00217716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Style w:val="CharAttribute501"/>
          <w:rFonts w:eastAsia="№Е" w:hAnsi="Times New Roman" w:cs="Times New Roman"/>
          <w:i w:val="0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DB601C" w:rsidRPr="009E7870" w:rsidRDefault="00DB601C" w:rsidP="00DB601C">
      <w:pPr>
        <w:ind w:firstLine="709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9E7870">
        <w:rPr>
          <w:rFonts w:ascii="Times New Roman" w:hAnsi="Times New Roman" w:cs="Times New Roman"/>
          <w:b/>
          <w:bCs/>
          <w:iCs/>
          <w:sz w:val="28"/>
          <w:szCs w:val="28"/>
        </w:rPr>
        <w:t>На индивидуальном уровне:</w:t>
      </w:r>
      <w:r w:rsidRPr="009E7870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DB601C" w:rsidRPr="009E7870" w:rsidRDefault="00DB601C" w:rsidP="00217716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Style w:val="CharAttribute501"/>
          <w:rFonts w:eastAsia="№Е" w:hAnsi="Times New Roman" w:cs="Times New Roman"/>
          <w:i w:val="0"/>
          <w:iCs/>
          <w:szCs w:val="28"/>
        </w:rPr>
        <w:t xml:space="preserve">вовлечение </w:t>
      </w:r>
      <w:proofErr w:type="gramStart"/>
      <w:r w:rsidRPr="009E7870">
        <w:rPr>
          <w:rStyle w:val="CharAttribute501"/>
          <w:rFonts w:eastAsia="№Е" w:hAnsi="Times New Roman" w:cs="Times New Roman"/>
          <w:i w:val="0"/>
          <w:iCs/>
          <w:szCs w:val="28"/>
        </w:rPr>
        <w:t>по возможности</w:t>
      </w:r>
      <w:r w:rsidRPr="009E7870">
        <w:rPr>
          <w:rFonts w:ascii="Times New Roman" w:hAnsi="Times New Roman" w:cs="Times New Roman"/>
          <w:sz w:val="28"/>
          <w:szCs w:val="28"/>
        </w:rPr>
        <w:t xml:space="preserve"> каждого ребенка в ключевые дела школы в одной из возможных для них ролей</w:t>
      </w:r>
      <w:proofErr w:type="gramEnd"/>
      <w:r w:rsidRPr="009E7870">
        <w:rPr>
          <w:rFonts w:ascii="Times New Roman" w:hAnsi="Times New Roman" w:cs="Times New Roman"/>
          <w:sz w:val="28"/>
          <w:szCs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DB601C" w:rsidRPr="009E7870" w:rsidRDefault="00DB601C" w:rsidP="00217716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eastAsia="№Е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индивидуальная помощь ребенку (</w:t>
      </w:r>
      <w:r w:rsidRPr="009E7870">
        <w:rPr>
          <w:rFonts w:ascii="Times New Roman" w:eastAsia="№Е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Pr="009E7870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DB601C" w:rsidRPr="009E7870" w:rsidRDefault="00DB601C" w:rsidP="00217716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B601C" w:rsidRPr="009E7870" w:rsidRDefault="00DB601C" w:rsidP="00217716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</w:t>
      </w:r>
      <w:r w:rsidRPr="009E7870">
        <w:rPr>
          <w:rFonts w:ascii="Times New Roman" w:hAnsi="Times New Roman" w:cs="Times New Roman"/>
          <w:sz w:val="28"/>
          <w:szCs w:val="28"/>
        </w:rPr>
        <w:lastRenderedPageBreak/>
        <w:t xml:space="preserve">взять в следующем ключевом деле на себя роль ответственного за тот или иной фрагмент общей работы. </w:t>
      </w:r>
    </w:p>
    <w:p w:rsidR="00DB601C" w:rsidRDefault="00DB601C" w:rsidP="00217716">
      <w:pPr>
        <w:tabs>
          <w:tab w:val="left" w:pos="993"/>
          <w:tab w:val="left" w:pos="131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B601C" w:rsidRPr="00DB601C" w:rsidRDefault="00DB601C" w:rsidP="00217716">
      <w:pPr>
        <w:tabs>
          <w:tab w:val="left" w:pos="993"/>
          <w:tab w:val="left" w:pos="131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E7870" w:rsidRPr="009E7870" w:rsidRDefault="009E7870" w:rsidP="00217716">
      <w:pPr>
        <w:tabs>
          <w:tab w:val="left" w:pos="851"/>
        </w:tabs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9E7870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</w:t>
      </w:r>
      <w:r w:rsidR="00DB601C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2.2</w:t>
      </w:r>
      <w:r w:rsidRPr="009E7870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 Модуль «Детские общественные объединения»</w:t>
      </w:r>
    </w:p>
    <w:p w:rsidR="009E7870" w:rsidRPr="009E7870" w:rsidRDefault="009E7870" w:rsidP="009E7870">
      <w:pPr>
        <w:pStyle w:val="ParaAttribute38"/>
        <w:ind w:right="0" w:firstLine="567"/>
        <w:rPr>
          <w:sz w:val="28"/>
          <w:szCs w:val="28"/>
        </w:rPr>
      </w:pPr>
      <w:r w:rsidRPr="009E7870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9E7870">
        <w:rPr>
          <w:rFonts w:eastAsia="Calibri"/>
          <w:sz w:val="28"/>
          <w:szCs w:val="28"/>
        </w:rPr>
        <w:t>через</w:t>
      </w:r>
      <w:proofErr w:type="gramEnd"/>
      <w:r w:rsidRPr="009E7870">
        <w:rPr>
          <w:sz w:val="28"/>
          <w:szCs w:val="28"/>
        </w:rPr>
        <w:t xml:space="preserve">: 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9E7870">
        <w:rPr>
          <w:rFonts w:ascii="Times New Roman" w:eastAsia="Calibri" w:hAnsi="Times New Roman" w:cs="Times New Roman"/>
          <w:sz w:val="28"/>
          <w:szCs w:val="28"/>
        </w:rPr>
        <w:t>(</w:t>
      </w:r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>выбор</w:t>
      </w:r>
      <w:r w:rsidRPr="009E7870">
        <w:rPr>
          <w:rFonts w:ascii="Times New Roman" w:eastAsia="Calibri" w:hAnsi="Times New Roman" w:cs="Times New Roman"/>
          <w:sz w:val="28"/>
          <w:szCs w:val="28"/>
        </w:rPr>
        <w:t>ы</w:t>
      </w:r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9E7870">
        <w:rPr>
          <w:rFonts w:ascii="Times New Roman" w:eastAsia="Calibri" w:hAnsi="Times New Roman" w:cs="Times New Roman"/>
          <w:sz w:val="28"/>
          <w:szCs w:val="28"/>
        </w:rPr>
        <w:t>ь</w:t>
      </w:r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9E7870" w:rsidRPr="009E7870" w:rsidRDefault="009E7870" w:rsidP="00321922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eastAsia="Calibri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9E7870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  <w:proofErr w:type="gramStart"/>
      <w:r w:rsidRPr="009E7870">
        <w:rPr>
          <w:rFonts w:ascii="Times New Roman" w:hAnsi="Times New Roman" w:cs="Times New Roman"/>
          <w:sz w:val="28"/>
          <w:szCs w:val="28"/>
        </w:rPr>
        <w:t>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  <w:proofErr w:type="gramEnd"/>
    </w:p>
    <w:p w:rsidR="009E7870" w:rsidRPr="009E7870" w:rsidRDefault="009E7870" w:rsidP="00321922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870">
        <w:rPr>
          <w:rFonts w:ascii="Times New Roman" w:eastAsia="Calibri" w:hAnsi="Times New Roman" w:cs="Times New Roman"/>
          <w:sz w:val="28"/>
          <w:szCs w:val="28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proofErr w:type="gramStart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>интернет-странички</w:t>
      </w:r>
      <w:proofErr w:type="spellEnd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детского объединения в </w:t>
      </w:r>
      <w:proofErr w:type="spellStart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>соцсетях</w:t>
      </w:r>
      <w:proofErr w:type="spellEnd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анализа проводимых детским объединением дел);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9E7870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9E7870" w:rsidRPr="009E7870" w:rsidRDefault="009E7870" w:rsidP="009E7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70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</w:t>
      </w:r>
      <w:r w:rsidR="00217716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2.3</w:t>
      </w:r>
      <w:r w:rsidRPr="009E7870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. Модуль </w:t>
      </w:r>
      <w:r w:rsidRPr="009E787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E7870"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 w:rsidRPr="009E7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870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Pr="009E7870">
        <w:rPr>
          <w:rFonts w:ascii="Times New Roman" w:hAnsi="Times New Roman" w:cs="Times New Roman"/>
          <w:b/>
          <w:sz w:val="28"/>
          <w:szCs w:val="28"/>
        </w:rPr>
        <w:t>»</w:t>
      </w:r>
    </w:p>
    <w:p w:rsidR="009E7870" w:rsidRPr="009E7870" w:rsidRDefault="009E7870" w:rsidP="009E78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школьных </w:t>
      </w:r>
      <w:proofErr w:type="spellStart"/>
      <w:r w:rsidRPr="009E7870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9E7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9E7870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 информации</w:t>
      </w:r>
      <w:proofErr w:type="gramEnd"/>
      <w:r w:rsidRPr="009E7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</w:t>
      </w:r>
      <w:r w:rsidRPr="009E7870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 школьников, формирование </w:t>
      </w:r>
      <w:r w:rsidRPr="009E7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proofErr w:type="gramStart"/>
      <w:r w:rsidRPr="009E7870">
        <w:rPr>
          <w:rFonts w:ascii="Times New Roman" w:eastAsia="Calibri" w:hAnsi="Times New Roman" w:cs="Times New Roman"/>
          <w:sz w:val="28"/>
          <w:szCs w:val="28"/>
        </w:rPr>
        <w:t xml:space="preserve">Воспитательный потенциал школьных </w:t>
      </w:r>
      <w:proofErr w:type="spellStart"/>
      <w:r w:rsidRPr="009E7870">
        <w:rPr>
          <w:rFonts w:ascii="Times New Roman" w:eastAsia="Calibri" w:hAnsi="Times New Roman" w:cs="Times New Roman"/>
          <w:sz w:val="28"/>
          <w:szCs w:val="28"/>
        </w:rPr>
        <w:t>медиа</w:t>
      </w:r>
      <w:proofErr w:type="spellEnd"/>
      <w:r w:rsidRPr="009E7870">
        <w:rPr>
          <w:rFonts w:ascii="Times New Roman" w:eastAsia="Calibri" w:hAnsi="Times New Roman" w:cs="Times New Roman"/>
          <w:sz w:val="28"/>
          <w:szCs w:val="28"/>
        </w:rPr>
        <w:t xml:space="preserve"> реализуется в рамках следующих видов и форм деятельности (</w:t>
      </w:r>
      <w:r w:rsidRPr="009E7870">
        <w:rPr>
          <w:rFonts w:ascii="Times New Roman" w:hAnsi="Times New Roman" w:cs="Times New Roman"/>
          <w:sz w:val="28"/>
          <w:szCs w:val="28"/>
        </w:rPr>
        <w:t>Примечание: приведенный ниже перечень видов и форм деятельности носит примерный характер.</w:t>
      </w:r>
      <w:proofErr w:type="gramEnd"/>
      <w:r w:rsidRPr="009E7870">
        <w:rPr>
          <w:rFonts w:ascii="Times New Roman" w:hAnsi="Times New Roman" w:cs="Times New Roman"/>
          <w:sz w:val="28"/>
          <w:szCs w:val="28"/>
        </w:rPr>
        <w:t xml:space="preserve"> Если школа в организации процесса воспитания использует потенциал школьных </w:t>
      </w:r>
      <w:proofErr w:type="spellStart"/>
      <w:r w:rsidRPr="009E7870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9E7870">
        <w:rPr>
          <w:rFonts w:ascii="Times New Roman" w:hAnsi="Times New Roman" w:cs="Times New Roman"/>
          <w:sz w:val="28"/>
          <w:szCs w:val="28"/>
        </w:rPr>
        <w:t xml:space="preserve">, то в данном модуле Программы ее разработчикам необходимо описать те виды и формы деятельности, которые используются в работе именно их школы. </w:t>
      </w:r>
      <w:proofErr w:type="gramStart"/>
      <w:r w:rsidRPr="009E7870">
        <w:rPr>
          <w:rFonts w:ascii="Times New Roman" w:hAnsi="Times New Roman" w:cs="Times New Roman"/>
          <w:sz w:val="28"/>
          <w:szCs w:val="28"/>
        </w:rPr>
        <w:t>При этом в их реализации педагогам важно ориентироваться на целевые приоритеты, связанные с возрастными особенностями их воспитанников)</w:t>
      </w:r>
      <w:r w:rsidRPr="009E7870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9E7870" w:rsidRPr="009E7870" w:rsidRDefault="009E7870" w:rsidP="00321922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eastAsia="Times New Roman" w:hAnsi="Times New Roman" w:cs="Times New Roman"/>
          <w:sz w:val="28"/>
          <w:szCs w:val="28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9E7870" w:rsidRPr="009E7870" w:rsidRDefault="009E7870" w:rsidP="00321922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9E7870" w:rsidRPr="009E7870" w:rsidRDefault="009E7870" w:rsidP="00321922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870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9E7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870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9E7870">
        <w:rPr>
          <w:rFonts w:ascii="Times New Roman" w:hAnsi="Times New Roman"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9E7870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E7870">
        <w:rPr>
          <w:rFonts w:ascii="Times New Roman" w:hAnsi="Times New Roman" w:cs="Times New Roman"/>
          <w:sz w:val="28"/>
          <w:szCs w:val="28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9E7870" w:rsidRPr="009E7870" w:rsidRDefault="009E7870" w:rsidP="00321922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870">
        <w:rPr>
          <w:rFonts w:ascii="Times New Roman" w:hAnsi="Times New Roman" w:cs="Times New Roman"/>
          <w:sz w:val="28"/>
          <w:szCs w:val="28"/>
        </w:rPr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</w:t>
      </w:r>
      <w:r w:rsidRPr="009E7870">
        <w:rPr>
          <w:rFonts w:ascii="Times New Roman" w:hAnsi="Times New Roman" w:cs="Times New Roman"/>
          <w:sz w:val="28"/>
          <w:szCs w:val="28"/>
        </w:rPr>
        <w:lastRenderedPageBreak/>
        <w:t xml:space="preserve">учителями и родителями могли бы открыто обсуждаться значимые для школы вопросы;   </w:t>
      </w:r>
      <w:proofErr w:type="gramEnd"/>
    </w:p>
    <w:p w:rsidR="009E7870" w:rsidRPr="009E7870" w:rsidRDefault="009E7870" w:rsidP="00321922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870">
        <w:rPr>
          <w:rFonts w:ascii="Times New Roman" w:hAnsi="Times New Roman" w:cs="Times New Roman"/>
          <w:sz w:val="28"/>
          <w:szCs w:val="28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9E7870" w:rsidRPr="009E7870" w:rsidRDefault="009E7870" w:rsidP="00321922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eastAsia="Times New Roman" w:hAnsi="Times New Roman" w:cs="Times New Roman"/>
          <w:sz w:val="28"/>
          <w:szCs w:val="28"/>
        </w:rPr>
        <w:t xml:space="preserve">участие школьников в региональных или всероссийских конкурсах </w:t>
      </w:r>
      <w:r w:rsidRPr="009E7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школьных </w:t>
      </w:r>
      <w:proofErr w:type="spellStart"/>
      <w:r w:rsidRPr="009E7870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9E78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5E01" w:rsidRDefault="00095E01" w:rsidP="009E7870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E7870" w:rsidRPr="009E7870" w:rsidRDefault="009E7870" w:rsidP="009E787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70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</w:t>
      </w:r>
      <w:r w:rsidR="00217716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2.4</w:t>
      </w:r>
      <w:r w:rsidRPr="009E7870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. Модуль </w:t>
      </w:r>
      <w:r w:rsidRPr="009E7870">
        <w:rPr>
          <w:rFonts w:ascii="Times New Roman" w:hAnsi="Times New Roman" w:cs="Times New Roman"/>
          <w:b/>
          <w:sz w:val="28"/>
          <w:szCs w:val="28"/>
        </w:rPr>
        <w:t>«Организация предметно-эстетической среды»</w:t>
      </w:r>
    </w:p>
    <w:p w:rsidR="009E7870" w:rsidRPr="009E7870" w:rsidRDefault="009E7870" w:rsidP="009E7870">
      <w:pPr>
        <w:pStyle w:val="ParaAttribute38"/>
        <w:ind w:right="0" w:firstLine="567"/>
        <w:rPr>
          <w:rStyle w:val="CharAttribute502"/>
          <w:rFonts w:eastAsia="№Е"/>
          <w:i w:val="0"/>
          <w:szCs w:val="28"/>
        </w:rPr>
      </w:pPr>
      <w:r w:rsidRPr="009E7870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9E7870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9E7870">
        <w:rPr>
          <w:sz w:val="28"/>
          <w:szCs w:val="28"/>
        </w:rPr>
        <w:t xml:space="preserve">способствует позитивному восприятию ребенком школы. </w:t>
      </w:r>
      <w:proofErr w:type="gramStart"/>
      <w:r w:rsidRPr="009E7870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 (Примечание: приведенный ниже перечень форм работы со средой носит примерный характер.</w:t>
      </w:r>
      <w:proofErr w:type="gramEnd"/>
      <w:r w:rsidRPr="009E7870">
        <w:rPr>
          <w:sz w:val="28"/>
          <w:szCs w:val="28"/>
        </w:rPr>
        <w:t xml:space="preserve"> </w:t>
      </w:r>
      <w:proofErr w:type="gramStart"/>
      <w:r w:rsidRPr="009E7870">
        <w:rPr>
          <w:sz w:val="28"/>
          <w:szCs w:val="28"/>
        </w:rPr>
        <w:t>Если в организации процесса воспитания используется потенциал предметно-эстетической среды, то в данном модуле Программы необходимо описать формы работы, которые используются в данной школе):</w:t>
      </w:r>
      <w:r w:rsidRPr="009E7870">
        <w:rPr>
          <w:rStyle w:val="CharAttribute502"/>
          <w:rFonts w:eastAsia="№Е"/>
          <w:i w:val="0"/>
          <w:szCs w:val="28"/>
        </w:rPr>
        <w:t xml:space="preserve"> </w:t>
      </w:r>
      <w:proofErr w:type="gramEnd"/>
    </w:p>
    <w:p w:rsidR="009E7870" w:rsidRPr="009E7870" w:rsidRDefault="009E7870" w:rsidP="00321922">
      <w:pPr>
        <w:pStyle w:val="ac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9E787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9E787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9E7870" w:rsidRPr="009E7870" w:rsidRDefault="009E7870" w:rsidP="00321922">
      <w:pPr>
        <w:pStyle w:val="ac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870">
        <w:rPr>
          <w:rFonts w:ascii="Times New Roman" w:hAnsi="Times New Roman" w:cs="Times New Roman"/>
          <w:sz w:val="28"/>
          <w:szCs w:val="28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9E7870">
        <w:rPr>
          <w:rFonts w:ascii="Times New Roman" w:hAnsi="Times New Roman" w:cs="Times New Roman"/>
          <w:sz w:val="28"/>
          <w:szCs w:val="28"/>
        </w:rPr>
        <w:t>фотоотчетов</w:t>
      </w:r>
      <w:proofErr w:type="spellEnd"/>
      <w:r w:rsidRPr="009E7870">
        <w:rPr>
          <w:rFonts w:ascii="Times New Roman" w:hAnsi="Times New Roman" w:cs="Times New Roman"/>
          <w:sz w:val="28"/>
          <w:szCs w:val="28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9E7870" w:rsidRPr="009E7870" w:rsidRDefault="009E7870" w:rsidP="00321922">
      <w:pPr>
        <w:pStyle w:val="ac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озеленение</w:t>
      </w:r>
      <w:r w:rsidRPr="009E7870">
        <w:rPr>
          <w:rStyle w:val="CharAttribute526"/>
          <w:rFonts w:eastAsia="№Е" w:hAnsi="Times New Roman" w:cs="Times New Roman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9E7870">
        <w:rPr>
          <w:rFonts w:ascii="Times New Roman" w:hAnsi="Times New Roman" w:cs="Times New Roman"/>
          <w:sz w:val="28"/>
          <w:szCs w:val="28"/>
        </w:rPr>
        <w:t xml:space="preserve">доступных и приспособленных для школьников разных возрастных категорий, </w:t>
      </w:r>
      <w:r w:rsidRPr="009E7870">
        <w:rPr>
          <w:rStyle w:val="CharAttribute526"/>
          <w:rFonts w:eastAsia="№Е" w:hAnsi="Times New Roman" w:cs="Times New Roman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9E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870" w:rsidRPr="009E7870" w:rsidRDefault="009E7870" w:rsidP="00321922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Style w:val="CharAttribute526"/>
          <w:rFonts w:eastAsia="№Е" w:hAnsi="Times New Roman" w:cs="Times New Roman"/>
          <w:szCs w:val="28"/>
        </w:rPr>
      </w:pPr>
      <w:r w:rsidRPr="009E7870">
        <w:rPr>
          <w:rStyle w:val="CharAttribute526"/>
          <w:rFonts w:eastAsia="№Е" w:hAnsi="Times New Roman" w:cs="Times New Roman"/>
          <w:szCs w:val="28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9E7870" w:rsidRPr="009E7870" w:rsidRDefault="009E7870" w:rsidP="00321922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</w:t>
      </w:r>
      <w:r w:rsidRPr="009E7870">
        <w:rPr>
          <w:rFonts w:ascii="Times New Roman" w:hAnsi="Times New Roman" w:cs="Times New Roman"/>
          <w:sz w:val="28"/>
          <w:szCs w:val="28"/>
        </w:rPr>
        <w:lastRenderedPageBreak/>
        <w:t>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9E7870" w:rsidRPr="009E7870" w:rsidRDefault="009E7870" w:rsidP="00321922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Style w:val="CharAttribute526"/>
          <w:rFonts w:eastAsia="№Е" w:hAnsi="Times New Roman" w:cs="Times New Roman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размещение в коридорах и рекреациях школы</w:t>
      </w:r>
      <w:r w:rsidRPr="009E7870">
        <w:rPr>
          <w:rStyle w:val="CharAttribute526"/>
          <w:rFonts w:eastAsia="№Е" w:hAnsi="Times New Roman" w:cs="Times New Roman"/>
          <w:szCs w:val="28"/>
        </w:rPr>
        <w:t xml:space="preserve"> экспонатов школьного </w:t>
      </w:r>
      <w:proofErr w:type="spellStart"/>
      <w:r w:rsidRPr="009E7870">
        <w:rPr>
          <w:rStyle w:val="CharAttribute526"/>
          <w:rFonts w:eastAsia="№Е" w:hAnsi="Times New Roman" w:cs="Times New Roman"/>
          <w:szCs w:val="28"/>
        </w:rPr>
        <w:t>экспериментариума</w:t>
      </w:r>
      <w:proofErr w:type="spellEnd"/>
      <w:r w:rsidRPr="009E7870">
        <w:rPr>
          <w:rStyle w:val="CharAttribute526"/>
          <w:rFonts w:eastAsia="№Е" w:hAnsi="Times New Roman" w:cs="Times New Roman"/>
          <w:szCs w:val="28"/>
        </w:rPr>
        <w:t xml:space="preserve"> </w:t>
      </w:r>
      <w:r w:rsidRPr="009E7870">
        <w:rPr>
          <w:rFonts w:ascii="Times New Roman" w:hAnsi="Times New Roman" w:cs="Times New Roman"/>
          <w:sz w:val="28"/>
          <w:szCs w:val="28"/>
        </w:rPr>
        <w:t>–</w:t>
      </w:r>
      <w:r w:rsidRPr="009E7870">
        <w:rPr>
          <w:rStyle w:val="CharAttribute526"/>
          <w:rFonts w:eastAsia="№Е" w:hAnsi="Times New Roman" w:cs="Times New Roman"/>
          <w:szCs w:val="28"/>
        </w:rPr>
        <w:t xml:space="preserve"> набора приспособлений для проведения заинтересованными школьниками несложных и безопасных технических экспериментов;</w:t>
      </w:r>
    </w:p>
    <w:p w:rsidR="009E7870" w:rsidRPr="009E7870" w:rsidRDefault="009E7870" w:rsidP="00321922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870">
        <w:rPr>
          <w:rFonts w:ascii="Times New Roman" w:hAnsi="Times New Roman" w:cs="Times New Roman"/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9E7870" w:rsidRPr="009E7870" w:rsidRDefault="009E7870" w:rsidP="00321922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870">
        <w:rPr>
          <w:rStyle w:val="CharAttribute526"/>
          <w:rFonts w:eastAsia="№Е" w:hAnsi="Times New Roman" w:cs="Times New Roman"/>
          <w:szCs w:val="28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9E7870">
        <w:rPr>
          <w:rFonts w:ascii="Times New Roman" w:hAnsi="Times New Roman" w:cs="Times New Roman"/>
          <w:sz w:val="28"/>
          <w:szCs w:val="28"/>
        </w:rPr>
        <w:t>–</w:t>
      </w:r>
      <w:r w:rsidRPr="009E7870">
        <w:rPr>
          <w:rStyle w:val="CharAttribute526"/>
          <w:rFonts w:eastAsia="№Е" w:hAnsi="Times New Roman" w:cs="Times New Roman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9E7870" w:rsidRPr="009E7870" w:rsidRDefault="009E7870" w:rsidP="00321922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9E7870" w:rsidRPr="009E7870" w:rsidRDefault="009E7870" w:rsidP="00321922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BC3924" w:rsidRDefault="00BC3924" w:rsidP="00DA3D91">
      <w:pPr>
        <w:pStyle w:val="2"/>
        <w:rPr>
          <w:sz w:val="28"/>
          <w:szCs w:val="28"/>
        </w:rPr>
      </w:pPr>
      <w:bookmarkStart w:id="1" w:name="_TOC_250000"/>
    </w:p>
    <w:p w:rsidR="009F581C" w:rsidRPr="009F581C" w:rsidRDefault="00217716" w:rsidP="00DA3D91">
      <w:pPr>
        <w:pStyle w:val="2"/>
        <w:rPr>
          <w:sz w:val="28"/>
          <w:szCs w:val="28"/>
        </w:rPr>
      </w:pPr>
      <w:r>
        <w:rPr>
          <w:sz w:val="28"/>
          <w:szCs w:val="28"/>
        </w:rPr>
        <w:t>3.2.5</w:t>
      </w:r>
      <w:r w:rsidR="009F581C" w:rsidRPr="009F581C">
        <w:rPr>
          <w:sz w:val="28"/>
          <w:szCs w:val="28"/>
        </w:rPr>
        <w:t xml:space="preserve">. Модуль «Социальные практики» </w:t>
      </w:r>
    </w:p>
    <w:p w:rsidR="009F581C" w:rsidRDefault="009F581C" w:rsidP="00DA3D91">
      <w:pPr>
        <w:pStyle w:val="2"/>
        <w:rPr>
          <w:b w:val="0"/>
          <w:sz w:val="28"/>
          <w:szCs w:val="28"/>
        </w:rPr>
      </w:pPr>
      <w:r w:rsidRPr="009F581C">
        <w:rPr>
          <w:b w:val="0"/>
          <w:sz w:val="28"/>
          <w:szCs w:val="28"/>
        </w:rPr>
        <w:t xml:space="preserve">Социальная практика представляет собой деятельность, направленная на развитие социальных навыков, формирование и отработку индивидуальной модели социального поведения, получение опыта социального действия. Именно социальное проектирование позволяет обучающимся решать основные задачи социализации: формировать свою </w:t>
      </w:r>
      <w:proofErr w:type="gramStart"/>
      <w:r w:rsidRPr="009F581C">
        <w:rPr>
          <w:b w:val="0"/>
          <w:sz w:val="28"/>
          <w:szCs w:val="28"/>
        </w:rPr>
        <w:t>Я-</w:t>
      </w:r>
      <w:proofErr w:type="gramEnd"/>
      <w:r w:rsidRPr="009F581C">
        <w:rPr>
          <w:b w:val="0"/>
          <w:sz w:val="28"/>
          <w:szCs w:val="28"/>
        </w:rPr>
        <w:t xml:space="preserve"> концепцию и мировоззрение, устанавливать новые способы социального взаимодействия с миром взрослых. Одной их основных форм организации социальной практики является работа в рамках конкретного модуля. Учащимся предлагаются модуль «Я и мир вокруг меня» и в соответствии с ними действующие проекты: «Спешите делать добро людям» и «Братья наши меньшие».</w:t>
      </w:r>
    </w:p>
    <w:p w:rsidR="009F581C" w:rsidRDefault="009F581C" w:rsidP="00DA3D91">
      <w:pPr>
        <w:pStyle w:val="2"/>
        <w:rPr>
          <w:b w:val="0"/>
          <w:sz w:val="28"/>
          <w:szCs w:val="28"/>
        </w:rPr>
      </w:pPr>
      <w:r w:rsidRPr="009F581C">
        <w:rPr>
          <w:b w:val="0"/>
          <w:sz w:val="28"/>
          <w:szCs w:val="28"/>
        </w:rPr>
        <w:t xml:space="preserve"> </w:t>
      </w:r>
      <w:proofErr w:type="gramStart"/>
      <w:r w:rsidRPr="009F581C">
        <w:rPr>
          <w:b w:val="0"/>
          <w:sz w:val="28"/>
          <w:szCs w:val="28"/>
        </w:rPr>
        <w:t xml:space="preserve">В рамках проектов учащиеся оказывают помощь пожилым людям, участвуют в работе пропаганды по дорожной и пожарной безопасности в детском дошкольном образовательном учреждении микрорайона, а также среди прохожих, помогают бездомным животным, находящимся в приютах и др. Ожидаемыми результатами такой работы являются повышенная социальная активность 18 обучающихся, их готовность принять личное практическое </w:t>
      </w:r>
      <w:r w:rsidRPr="009F581C">
        <w:rPr>
          <w:b w:val="0"/>
          <w:sz w:val="28"/>
          <w:szCs w:val="28"/>
        </w:rPr>
        <w:lastRenderedPageBreak/>
        <w:t>участие в улучшении социальной ситуации в местном сообществе, положительные изменения</w:t>
      </w:r>
      <w:proofErr w:type="gramEnd"/>
      <w:r w:rsidRPr="009F581C">
        <w:rPr>
          <w:b w:val="0"/>
          <w:sz w:val="28"/>
          <w:szCs w:val="28"/>
        </w:rPr>
        <w:t xml:space="preserve"> в сознании детей и повышение уровня их общей культуры, а также формирование навыков коллективной работы по реализации собственными силами реально социально полезного дела. </w:t>
      </w:r>
      <w:r w:rsidR="00483EC6">
        <w:rPr>
          <w:b w:val="0"/>
          <w:sz w:val="28"/>
          <w:szCs w:val="28"/>
        </w:rPr>
        <w:t xml:space="preserve">    </w:t>
      </w:r>
      <w:r w:rsidR="00121C2A">
        <w:rPr>
          <w:b w:val="0"/>
          <w:sz w:val="28"/>
          <w:szCs w:val="28"/>
        </w:rPr>
        <w:t xml:space="preserve">    </w:t>
      </w:r>
    </w:p>
    <w:p w:rsidR="009F581C" w:rsidRDefault="00217716" w:rsidP="00DA3D91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>3.2.6</w:t>
      </w:r>
      <w:r w:rsidR="009F581C" w:rsidRPr="009F581C">
        <w:rPr>
          <w:sz w:val="28"/>
          <w:szCs w:val="28"/>
        </w:rPr>
        <w:t>. Модуль «Волонтерская деятельность»</w:t>
      </w:r>
    </w:p>
    <w:p w:rsidR="006A68C4" w:rsidRDefault="009F581C" w:rsidP="00DA3D91">
      <w:pPr>
        <w:pStyle w:val="2"/>
        <w:rPr>
          <w:b w:val="0"/>
          <w:sz w:val="28"/>
          <w:szCs w:val="28"/>
        </w:rPr>
      </w:pPr>
      <w:r w:rsidRPr="009F581C">
        <w:rPr>
          <w:b w:val="0"/>
          <w:sz w:val="28"/>
          <w:szCs w:val="28"/>
        </w:rPr>
        <w:t xml:space="preserve"> </w:t>
      </w:r>
      <w:proofErr w:type="spellStart"/>
      <w:r w:rsidRPr="009F581C">
        <w:rPr>
          <w:b w:val="0"/>
          <w:sz w:val="28"/>
          <w:szCs w:val="28"/>
        </w:rPr>
        <w:t>Волонтерство</w:t>
      </w:r>
      <w:proofErr w:type="spellEnd"/>
      <w:r w:rsidRPr="009F581C">
        <w:rPr>
          <w:b w:val="0"/>
          <w:sz w:val="28"/>
          <w:szCs w:val="28"/>
        </w:rPr>
        <w:t xml:space="preserve"> - это участие обучающихся в общественно-полезных делах, деятельности на благо конкретных людей и социального окружения в целом. </w:t>
      </w:r>
      <w:proofErr w:type="spellStart"/>
      <w:r w:rsidRPr="009F581C">
        <w:rPr>
          <w:b w:val="0"/>
          <w:sz w:val="28"/>
          <w:szCs w:val="28"/>
        </w:rPr>
        <w:t>Волонтерство</w:t>
      </w:r>
      <w:proofErr w:type="spellEnd"/>
      <w:r w:rsidRPr="009F581C">
        <w:rPr>
          <w:b w:val="0"/>
          <w:sz w:val="28"/>
          <w:szCs w:val="28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9F581C">
        <w:rPr>
          <w:b w:val="0"/>
          <w:sz w:val="28"/>
          <w:szCs w:val="28"/>
        </w:rPr>
        <w:t>Волонтерство</w:t>
      </w:r>
      <w:proofErr w:type="spellEnd"/>
      <w:r w:rsidRPr="009F581C">
        <w:rPr>
          <w:b w:val="0"/>
          <w:sz w:val="28"/>
          <w:szCs w:val="28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9F581C">
        <w:rPr>
          <w:b w:val="0"/>
          <w:sz w:val="28"/>
          <w:szCs w:val="28"/>
        </w:rPr>
        <w:t>эмпатию</w:t>
      </w:r>
      <w:proofErr w:type="spellEnd"/>
      <w:r w:rsidRPr="009F581C">
        <w:rPr>
          <w:b w:val="0"/>
          <w:sz w:val="28"/>
          <w:szCs w:val="28"/>
        </w:rPr>
        <w:t>, умение сопереживать.</w:t>
      </w:r>
    </w:p>
    <w:p w:rsidR="006A68C4" w:rsidRDefault="009F581C" w:rsidP="00DA3D91">
      <w:pPr>
        <w:pStyle w:val="2"/>
        <w:rPr>
          <w:b w:val="0"/>
          <w:sz w:val="28"/>
          <w:szCs w:val="28"/>
        </w:rPr>
      </w:pPr>
      <w:r w:rsidRPr="009F581C">
        <w:rPr>
          <w:b w:val="0"/>
          <w:sz w:val="28"/>
          <w:szCs w:val="28"/>
        </w:rPr>
        <w:t xml:space="preserve"> Воспитательный потенциал </w:t>
      </w:r>
      <w:proofErr w:type="spellStart"/>
      <w:r w:rsidRPr="009F581C">
        <w:rPr>
          <w:b w:val="0"/>
          <w:sz w:val="28"/>
          <w:szCs w:val="28"/>
        </w:rPr>
        <w:t>волонтерства</w:t>
      </w:r>
      <w:proofErr w:type="spellEnd"/>
      <w:r w:rsidRPr="009F581C">
        <w:rPr>
          <w:b w:val="0"/>
          <w:sz w:val="28"/>
          <w:szCs w:val="28"/>
        </w:rPr>
        <w:t xml:space="preserve"> реализуется следующим образом: на внешкольном уровне: </w:t>
      </w:r>
    </w:p>
    <w:p w:rsidR="006A68C4" w:rsidRDefault="009F581C" w:rsidP="00DA3D91">
      <w:pPr>
        <w:pStyle w:val="2"/>
        <w:rPr>
          <w:b w:val="0"/>
          <w:sz w:val="28"/>
          <w:szCs w:val="28"/>
        </w:rPr>
      </w:pPr>
      <w:proofErr w:type="gramStart"/>
      <w:r w:rsidRPr="009F581C">
        <w:rPr>
          <w:b w:val="0"/>
          <w:sz w:val="28"/>
          <w:szCs w:val="28"/>
        </w:rPr>
        <w:t xml:space="preserve">− посильная помощь, оказываемая школьниками пожилым людям, проживающим в микрорайоне расположения образовательной организации; − привлечение обучающихся к совместной работе с учреждениями социальной сферы (детские сады, детские дома, дома престарелых, центры социальной помощи семье и детям) - в проведении культурно-просветительских и развлекательных мероприятий для посетителей этих учреждений; </w:t>
      </w:r>
      <w:proofErr w:type="gramEnd"/>
    </w:p>
    <w:p w:rsidR="006A68C4" w:rsidRDefault="009F581C" w:rsidP="00DA3D91">
      <w:pPr>
        <w:pStyle w:val="2"/>
        <w:rPr>
          <w:b w:val="0"/>
          <w:sz w:val="28"/>
          <w:szCs w:val="28"/>
        </w:rPr>
      </w:pPr>
      <w:proofErr w:type="gramStart"/>
      <w:r w:rsidRPr="009F581C">
        <w:rPr>
          <w:b w:val="0"/>
          <w:sz w:val="28"/>
          <w:szCs w:val="28"/>
        </w:rPr>
        <w:t xml:space="preserve">− участие обучающихся (с согласия родителей (законных представителей) к сбору помощи для нуждающихся; на уровне образовательной организации: участие обучающихся в организации праздников, торжественных мероприятий, встреч с гостями школы. </w:t>
      </w:r>
      <w:proofErr w:type="gramEnd"/>
    </w:p>
    <w:p w:rsidR="009F581C" w:rsidRDefault="006A68C4" w:rsidP="00DA3D91">
      <w:pPr>
        <w:pStyle w:val="2"/>
        <w:rPr>
          <w:sz w:val="28"/>
          <w:szCs w:val="28"/>
        </w:rPr>
      </w:pPr>
      <w:r>
        <w:rPr>
          <w:b w:val="0"/>
          <w:sz w:val="28"/>
          <w:szCs w:val="28"/>
        </w:rPr>
        <w:t xml:space="preserve">На базе МКОУ «СОШ 1,2,3,4» </w:t>
      </w:r>
      <w:r w:rsidR="009F581C" w:rsidRPr="009F581C">
        <w:rPr>
          <w:b w:val="0"/>
          <w:sz w:val="28"/>
          <w:szCs w:val="28"/>
        </w:rPr>
        <w:t>создан</w:t>
      </w:r>
      <w:r>
        <w:rPr>
          <w:b w:val="0"/>
          <w:sz w:val="28"/>
          <w:szCs w:val="28"/>
        </w:rPr>
        <w:t xml:space="preserve">ы </w:t>
      </w:r>
      <w:r w:rsidR="00653553">
        <w:rPr>
          <w:b w:val="0"/>
          <w:sz w:val="28"/>
          <w:szCs w:val="28"/>
        </w:rPr>
        <w:t xml:space="preserve"> и  успешно функционируют </w:t>
      </w:r>
      <w:r>
        <w:rPr>
          <w:b w:val="0"/>
          <w:sz w:val="28"/>
          <w:szCs w:val="28"/>
        </w:rPr>
        <w:t>волонтерские</w:t>
      </w:r>
      <w:r w:rsidR="009F581C" w:rsidRPr="009F581C">
        <w:rPr>
          <w:b w:val="0"/>
          <w:sz w:val="28"/>
          <w:szCs w:val="28"/>
        </w:rPr>
        <w:t xml:space="preserve"> отряд</w:t>
      </w:r>
      <w:r>
        <w:rPr>
          <w:b w:val="0"/>
          <w:sz w:val="28"/>
          <w:szCs w:val="28"/>
        </w:rPr>
        <w:t>ы.</w:t>
      </w:r>
    </w:p>
    <w:p w:rsidR="009E7870" w:rsidRPr="00BC3924" w:rsidRDefault="00217716" w:rsidP="00BC3924">
      <w:pPr>
        <w:pStyle w:val="2"/>
        <w:rPr>
          <w:sz w:val="28"/>
          <w:szCs w:val="28"/>
        </w:rPr>
      </w:pPr>
      <w:r>
        <w:rPr>
          <w:sz w:val="28"/>
          <w:szCs w:val="28"/>
        </w:rPr>
        <w:t>3.2.7</w:t>
      </w:r>
      <w:r w:rsidR="00BC3924">
        <w:rPr>
          <w:sz w:val="28"/>
          <w:szCs w:val="28"/>
        </w:rPr>
        <w:t xml:space="preserve">. </w:t>
      </w:r>
      <w:r w:rsidR="00DA3D91" w:rsidRPr="00DA3D91">
        <w:rPr>
          <w:sz w:val="28"/>
          <w:szCs w:val="28"/>
        </w:rPr>
        <w:t>Модуль</w:t>
      </w:r>
      <w:r w:rsidR="00DA3D91" w:rsidRPr="00DA3D91">
        <w:rPr>
          <w:spacing w:val="-7"/>
          <w:sz w:val="28"/>
          <w:szCs w:val="28"/>
        </w:rPr>
        <w:t xml:space="preserve"> </w:t>
      </w:r>
      <w:r w:rsidR="00DA3D91" w:rsidRPr="00DA3D91">
        <w:rPr>
          <w:sz w:val="28"/>
          <w:szCs w:val="28"/>
        </w:rPr>
        <w:t>«Безопасность</w:t>
      </w:r>
      <w:r w:rsidR="00DA3D91" w:rsidRPr="00DA3D91">
        <w:rPr>
          <w:spacing w:val="-4"/>
          <w:sz w:val="28"/>
          <w:szCs w:val="28"/>
        </w:rPr>
        <w:t xml:space="preserve"> </w:t>
      </w:r>
      <w:bookmarkEnd w:id="1"/>
      <w:r w:rsidR="00DA3D91" w:rsidRPr="00DA3D91">
        <w:rPr>
          <w:sz w:val="28"/>
          <w:szCs w:val="28"/>
        </w:rPr>
        <w:t>жизнедеятельности»</w:t>
      </w:r>
    </w:p>
    <w:p w:rsidR="00DA3D91" w:rsidRPr="00BC3924" w:rsidRDefault="00DA3D91" w:rsidP="00DA3D91">
      <w:pPr>
        <w:pStyle w:val="afd"/>
        <w:spacing w:before="1" w:line="271" w:lineRule="auto"/>
        <w:ind w:right="264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C3924">
        <w:rPr>
          <w:rFonts w:ascii="Times New Roman" w:hAnsi="Times New Roman" w:cs="Times New Roman"/>
          <w:sz w:val="28"/>
          <w:szCs w:val="28"/>
        </w:rPr>
        <w:t>Основной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целью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формирования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у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обучающихся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здорового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и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безопасного</w:t>
      </w:r>
      <w:r w:rsidRPr="00BC392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образа</w:t>
      </w:r>
      <w:r w:rsidRPr="00BC392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жизни,</w:t>
      </w:r>
      <w:r w:rsidRPr="00BC392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экологической</w:t>
      </w:r>
      <w:r w:rsidRPr="00BC392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культуры,</w:t>
      </w:r>
      <w:r w:rsidRPr="00BC392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является</w:t>
      </w:r>
      <w:r w:rsidRPr="00BC392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формирование</w:t>
      </w:r>
      <w:r w:rsidRPr="00BC39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C3924">
        <w:rPr>
          <w:rFonts w:ascii="Times New Roman" w:hAnsi="Times New Roman" w:cs="Times New Roman"/>
          <w:sz w:val="28"/>
          <w:szCs w:val="28"/>
        </w:rPr>
        <w:t>у обучающихся МКОУ «</w:t>
      </w:r>
      <w:r w:rsidRPr="00BC3924">
        <w:rPr>
          <w:rFonts w:ascii="Times New Roman" w:hAnsi="Times New Roman" w:cs="Times New Roman"/>
          <w:sz w:val="28"/>
          <w:szCs w:val="28"/>
        </w:rPr>
        <w:t>СОШ</w:t>
      </w:r>
      <w:r w:rsidR="00381DE5">
        <w:rPr>
          <w:rFonts w:ascii="Times New Roman" w:hAnsi="Times New Roman" w:cs="Times New Roman"/>
          <w:sz w:val="28"/>
          <w:szCs w:val="28"/>
        </w:rPr>
        <w:t xml:space="preserve"> №3</w:t>
      </w:r>
      <w:r w:rsidRPr="00BC3924">
        <w:rPr>
          <w:rFonts w:ascii="Times New Roman" w:hAnsi="Times New Roman" w:cs="Times New Roman"/>
          <w:sz w:val="28"/>
          <w:szCs w:val="28"/>
        </w:rPr>
        <w:t>» ценностного отношения к собственному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здоровью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и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собственной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безопасности,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основанного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на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знании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своих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потребностей, особенностей развития, и выработанного в процессе занятий,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индивидуального способа здорового</w:t>
      </w:r>
      <w:r w:rsidRPr="00BC39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образа</w:t>
      </w:r>
      <w:r w:rsidRPr="00BC39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жизни.</w:t>
      </w:r>
      <w:proofErr w:type="gramEnd"/>
    </w:p>
    <w:p w:rsidR="00DA3D91" w:rsidRPr="00BC3924" w:rsidRDefault="00DA3D91" w:rsidP="00DA3D91">
      <w:pPr>
        <w:pStyle w:val="afd"/>
        <w:spacing w:before="3" w:line="271" w:lineRule="auto"/>
        <w:ind w:right="263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C392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C3924">
        <w:rPr>
          <w:rFonts w:ascii="Times New Roman" w:hAnsi="Times New Roman" w:cs="Times New Roman"/>
          <w:sz w:val="28"/>
          <w:szCs w:val="28"/>
        </w:rPr>
        <w:t>МКОУ «</w:t>
      </w:r>
      <w:r w:rsidR="00BC3924" w:rsidRPr="00BC3924">
        <w:rPr>
          <w:rFonts w:ascii="Times New Roman" w:hAnsi="Times New Roman" w:cs="Times New Roman"/>
          <w:sz w:val="28"/>
          <w:szCs w:val="28"/>
        </w:rPr>
        <w:t>СОШ</w:t>
      </w:r>
      <w:r w:rsidR="00381DE5">
        <w:rPr>
          <w:rFonts w:ascii="Times New Roman" w:hAnsi="Times New Roman" w:cs="Times New Roman"/>
          <w:sz w:val="28"/>
          <w:szCs w:val="28"/>
        </w:rPr>
        <w:t xml:space="preserve"> №3</w:t>
      </w:r>
      <w:r w:rsidR="00BC3924" w:rsidRPr="00BC3924">
        <w:rPr>
          <w:rFonts w:ascii="Times New Roman" w:hAnsi="Times New Roman" w:cs="Times New Roman"/>
          <w:sz w:val="28"/>
          <w:szCs w:val="28"/>
        </w:rPr>
        <w:t xml:space="preserve">» </w:t>
      </w:r>
      <w:r w:rsidRPr="00BC3924">
        <w:rPr>
          <w:rFonts w:ascii="Times New Roman" w:hAnsi="Times New Roman" w:cs="Times New Roman"/>
          <w:sz w:val="28"/>
          <w:szCs w:val="28"/>
        </w:rPr>
        <w:t>по формированию у обучающихся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экологической культуры, культуры здорового и безопасного образа жизни,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формированию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личных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убеждений,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качеств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и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привычек,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способствующих</w:t>
      </w:r>
      <w:r w:rsidRPr="00BC39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снижению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риска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здоровью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в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повседневной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жизни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включает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несколько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lastRenderedPageBreak/>
        <w:t>направлений: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организация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и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оздоровительной</w:t>
      </w:r>
      <w:r w:rsidRPr="00BC39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работы,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организация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просветительской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и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методической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работы,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профилактическая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работа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с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участниками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процесса.</w:t>
      </w:r>
      <w:proofErr w:type="gramEnd"/>
      <w:r w:rsidRPr="00BC39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Разработка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и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осуществление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комплекса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мероприятий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по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профилактике</w:t>
      </w:r>
      <w:r w:rsidRPr="00BC39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правонарушений,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алкоголизма,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наркомании,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токсикомании,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осуществление</w:t>
      </w:r>
      <w:r w:rsidRPr="00BC39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систематической</w:t>
      </w:r>
      <w:r w:rsidRPr="00BC39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работы с</w:t>
      </w:r>
      <w:r w:rsidRPr="00BC39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BC392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9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«группы</w:t>
      </w:r>
      <w:r w:rsidRPr="00BC39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риска».</w:t>
      </w:r>
    </w:p>
    <w:p w:rsidR="00DA3D91" w:rsidRPr="00BC3924" w:rsidRDefault="00DA3D91" w:rsidP="00DA3D91">
      <w:pPr>
        <w:pStyle w:val="2"/>
        <w:spacing w:before="0" w:line="322" w:lineRule="exact"/>
        <w:ind w:firstLine="567"/>
        <w:rPr>
          <w:sz w:val="28"/>
          <w:szCs w:val="28"/>
        </w:rPr>
      </w:pPr>
      <w:r w:rsidRPr="00BC3924">
        <w:rPr>
          <w:sz w:val="28"/>
          <w:szCs w:val="28"/>
        </w:rPr>
        <w:t>На</w:t>
      </w:r>
      <w:r w:rsidRPr="00BC3924">
        <w:rPr>
          <w:spacing w:val="-2"/>
          <w:sz w:val="28"/>
          <w:szCs w:val="28"/>
        </w:rPr>
        <w:t xml:space="preserve"> </w:t>
      </w:r>
      <w:r w:rsidRPr="00BC3924">
        <w:rPr>
          <w:sz w:val="28"/>
          <w:szCs w:val="28"/>
        </w:rPr>
        <w:t>внешнем</w:t>
      </w:r>
      <w:r w:rsidRPr="00BC3924">
        <w:rPr>
          <w:spacing w:val="-4"/>
          <w:sz w:val="28"/>
          <w:szCs w:val="28"/>
        </w:rPr>
        <w:t xml:space="preserve"> </w:t>
      </w:r>
      <w:r w:rsidRPr="00BC3924">
        <w:rPr>
          <w:sz w:val="28"/>
          <w:szCs w:val="28"/>
        </w:rPr>
        <w:t>уровне:</w:t>
      </w:r>
    </w:p>
    <w:p w:rsidR="00DA3D91" w:rsidRPr="00BC3924" w:rsidRDefault="00DA3D91" w:rsidP="00381DE5">
      <w:pPr>
        <w:pStyle w:val="ac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38"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C3924">
        <w:rPr>
          <w:rFonts w:ascii="Times New Roman" w:hAnsi="Times New Roman" w:cs="Times New Roman"/>
          <w:sz w:val="28"/>
          <w:szCs w:val="28"/>
        </w:rPr>
        <w:t xml:space="preserve">встречи  </w:t>
      </w:r>
      <w:r w:rsidRPr="00BC392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 xml:space="preserve">с  </w:t>
      </w:r>
      <w:r w:rsidRPr="00BC392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 xml:space="preserve">представителями  </w:t>
      </w:r>
      <w:r w:rsidRPr="00BC392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7445FC">
        <w:rPr>
          <w:rFonts w:ascii="Times New Roman" w:hAnsi="Times New Roman" w:cs="Times New Roman"/>
          <w:sz w:val="28"/>
          <w:szCs w:val="28"/>
        </w:rPr>
        <w:t>Южно-Сухокумской</w:t>
      </w:r>
      <w:proofErr w:type="spellEnd"/>
      <w:r w:rsidR="007445FC">
        <w:rPr>
          <w:rFonts w:ascii="Times New Roman" w:hAnsi="Times New Roman" w:cs="Times New Roman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ЦРБ, проведение профилактических бесед, тренингов.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Беседы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с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МВД</w:t>
      </w:r>
      <w:r w:rsidRPr="00BC392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 xml:space="preserve">России по </w:t>
      </w:r>
      <w:proofErr w:type="spellStart"/>
      <w:r w:rsidR="007445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445FC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7445FC">
        <w:rPr>
          <w:rFonts w:ascii="Times New Roman" w:hAnsi="Times New Roman" w:cs="Times New Roman"/>
          <w:sz w:val="28"/>
          <w:szCs w:val="28"/>
        </w:rPr>
        <w:t>жно-сухокумск</w:t>
      </w:r>
      <w:proofErr w:type="spellEnd"/>
      <w:r w:rsidR="007445FC">
        <w:rPr>
          <w:rFonts w:ascii="Times New Roman" w:hAnsi="Times New Roman" w:cs="Times New Roman"/>
          <w:sz w:val="28"/>
          <w:szCs w:val="28"/>
        </w:rPr>
        <w:t>,</w:t>
      </w:r>
      <w:r w:rsidRPr="00BC3924">
        <w:rPr>
          <w:rFonts w:ascii="Times New Roman" w:hAnsi="Times New Roman" w:cs="Times New Roman"/>
          <w:spacing w:val="42"/>
          <w:sz w:val="28"/>
          <w:szCs w:val="28"/>
        </w:rPr>
        <w:t xml:space="preserve"> представителями П</w:t>
      </w:r>
      <w:r w:rsidRPr="00BC3924">
        <w:rPr>
          <w:rFonts w:ascii="Times New Roman" w:hAnsi="Times New Roman" w:cs="Times New Roman"/>
          <w:sz w:val="28"/>
          <w:szCs w:val="28"/>
        </w:rPr>
        <w:t>ДН, прокуратуры и КДН и ЗП</w:t>
      </w:r>
      <w:r w:rsidRPr="00BC392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 xml:space="preserve"> по</w:t>
      </w:r>
      <w:r w:rsidRPr="00BC39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вопросам</w:t>
      </w:r>
      <w:r w:rsidRPr="00BC39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профилактики.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Привлечение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возможностей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других</w:t>
      </w:r>
      <w:r w:rsidRPr="00BC392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учреждений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организаций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–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спортивных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клубов,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лечебных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учреждений.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Занятия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в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спортивных школах,</w:t>
      </w:r>
      <w:r w:rsidRPr="00BC39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клубах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и секциях.</w:t>
      </w:r>
    </w:p>
    <w:p w:rsidR="00DA3D91" w:rsidRPr="00BC3924" w:rsidRDefault="00DA3D91" w:rsidP="00381DE5">
      <w:pPr>
        <w:pStyle w:val="2"/>
        <w:spacing w:before="7"/>
        <w:ind w:firstLine="567"/>
        <w:rPr>
          <w:sz w:val="28"/>
          <w:szCs w:val="28"/>
        </w:rPr>
      </w:pPr>
      <w:r w:rsidRPr="00BC3924">
        <w:rPr>
          <w:sz w:val="28"/>
          <w:szCs w:val="28"/>
        </w:rPr>
        <w:t>На</w:t>
      </w:r>
      <w:r w:rsidRPr="00BC3924">
        <w:rPr>
          <w:spacing w:val="-2"/>
          <w:sz w:val="28"/>
          <w:szCs w:val="28"/>
        </w:rPr>
        <w:t xml:space="preserve"> </w:t>
      </w:r>
      <w:r w:rsidRPr="00BC3924">
        <w:rPr>
          <w:sz w:val="28"/>
          <w:szCs w:val="28"/>
        </w:rPr>
        <w:t>школьном</w:t>
      </w:r>
      <w:r w:rsidRPr="00BC3924">
        <w:rPr>
          <w:spacing w:val="-4"/>
          <w:sz w:val="28"/>
          <w:szCs w:val="28"/>
        </w:rPr>
        <w:t xml:space="preserve"> </w:t>
      </w:r>
      <w:r w:rsidRPr="00BC3924">
        <w:rPr>
          <w:sz w:val="28"/>
          <w:szCs w:val="28"/>
        </w:rPr>
        <w:t>уровне:</w:t>
      </w:r>
    </w:p>
    <w:p w:rsidR="00DA3D91" w:rsidRPr="00BC3924" w:rsidRDefault="00DA3D91" w:rsidP="00381DE5">
      <w:pPr>
        <w:pStyle w:val="ac"/>
        <w:widowControl w:val="0"/>
        <w:numPr>
          <w:ilvl w:val="0"/>
          <w:numId w:val="9"/>
        </w:numPr>
        <w:tabs>
          <w:tab w:val="left" w:pos="1109"/>
        </w:tabs>
        <w:autoSpaceDE w:val="0"/>
        <w:autoSpaceDN w:val="0"/>
        <w:spacing w:before="38" w:after="0" w:line="271" w:lineRule="auto"/>
        <w:ind w:left="0" w:right="271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C3924">
        <w:rPr>
          <w:rFonts w:ascii="Times New Roman" w:hAnsi="Times New Roman" w:cs="Times New Roman"/>
          <w:sz w:val="28"/>
          <w:szCs w:val="28"/>
        </w:rPr>
        <w:t>проведение спортивных соревнований: «Веселые старты»,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Дни здоровья,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легкоатлетический кросс, соревнования по футболу, эстафеты, спортивные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конкурсы; Всемирный</w:t>
      </w:r>
      <w:r w:rsidRPr="00BC39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день</w:t>
      </w:r>
      <w:r w:rsidRPr="00BC39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борьбы со</w:t>
      </w:r>
      <w:r w:rsidRPr="00BC39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C3924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BC3924">
        <w:rPr>
          <w:rFonts w:ascii="Times New Roman" w:hAnsi="Times New Roman" w:cs="Times New Roman"/>
          <w:sz w:val="28"/>
          <w:szCs w:val="28"/>
        </w:rPr>
        <w:t>.</w:t>
      </w:r>
    </w:p>
    <w:p w:rsidR="00DA3D91" w:rsidRPr="00BC3924" w:rsidRDefault="00DA3D91" w:rsidP="00381DE5">
      <w:pPr>
        <w:pStyle w:val="ac"/>
        <w:widowControl w:val="0"/>
        <w:numPr>
          <w:ilvl w:val="0"/>
          <w:numId w:val="10"/>
        </w:numPr>
        <w:tabs>
          <w:tab w:val="left" w:pos="1066"/>
        </w:tabs>
        <w:autoSpaceDE w:val="0"/>
        <w:autoSpaceDN w:val="0"/>
        <w:spacing w:after="0" w:line="320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C3924">
        <w:rPr>
          <w:rFonts w:ascii="Times New Roman" w:hAnsi="Times New Roman" w:cs="Times New Roman"/>
          <w:sz w:val="28"/>
          <w:szCs w:val="28"/>
        </w:rPr>
        <w:t>мероприятия</w:t>
      </w:r>
      <w:r w:rsidRPr="00BC39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по</w:t>
      </w:r>
      <w:r w:rsidRPr="00BC39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профилактике</w:t>
      </w:r>
      <w:r w:rsidRPr="00BC39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ПБ,</w:t>
      </w:r>
      <w:r w:rsidRPr="00BC39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ПДД;</w:t>
      </w:r>
    </w:p>
    <w:p w:rsidR="00DA3D91" w:rsidRPr="00BC3924" w:rsidRDefault="00DA3D91" w:rsidP="00381DE5">
      <w:pPr>
        <w:pStyle w:val="ac"/>
        <w:widowControl w:val="0"/>
        <w:numPr>
          <w:ilvl w:val="0"/>
          <w:numId w:val="10"/>
        </w:numPr>
        <w:tabs>
          <w:tab w:val="left" w:pos="1128"/>
        </w:tabs>
        <w:autoSpaceDE w:val="0"/>
        <w:autoSpaceDN w:val="0"/>
        <w:spacing w:before="44" w:after="0" w:line="271" w:lineRule="auto"/>
        <w:ind w:left="0" w:right="269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C3924">
        <w:rPr>
          <w:rFonts w:ascii="Times New Roman" w:hAnsi="Times New Roman" w:cs="Times New Roman"/>
          <w:sz w:val="28"/>
          <w:szCs w:val="28"/>
        </w:rPr>
        <w:t>психологические тренинги: первый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раз в первый класс, в пятый класс;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занятия</w:t>
      </w:r>
      <w:r w:rsidRPr="00BC39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с выпускниками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«Ступени</w:t>
      </w:r>
      <w:r w:rsidRPr="00BC39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к успеху»;</w:t>
      </w:r>
    </w:p>
    <w:p w:rsidR="00DA3D91" w:rsidRPr="00BC3924" w:rsidRDefault="00DA3D91" w:rsidP="00381DE5">
      <w:pPr>
        <w:pStyle w:val="ac"/>
        <w:widowControl w:val="0"/>
        <w:numPr>
          <w:ilvl w:val="0"/>
          <w:numId w:val="10"/>
        </w:numPr>
        <w:tabs>
          <w:tab w:val="left" w:pos="1179"/>
        </w:tabs>
        <w:autoSpaceDE w:val="0"/>
        <w:autoSpaceDN w:val="0"/>
        <w:spacing w:after="0" w:line="271" w:lineRule="auto"/>
        <w:ind w:left="0" w:right="272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C3924">
        <w:rPr>
          <w:rFonts w:ascii="Times New Roman" w:hAnsi="Times New Roman" w:cs="Times New Roman"/>
          <w:sz w:val="28"/>
          <w:szCs w:val="28"/>
        </w:rPr>
        <w:t>использование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информационных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ресурсов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сети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Интернет,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организация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виртуальных экскурсий,</w:t>
      </w:r>
      <w:r w:rsidRPr="00BC39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бесед,</w:t>
      </w:r>
      <w:r w:rsidRPr="00BC39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лекций,</w:t>
      </w:r>
      <w:r w:rsidRPr="00BC39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диспутов</w:t>
      </w:r>
      <w:r w:rsidRPr="00BC39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и</w:t>
      </w:r>
      <w:r w:rsidRPr="00BC39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круглых</w:t>
      </w:r>
      <w:r w:rsidRPr="00BC39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столов;</w:t>
      </w:r>
    </w:p>
    <w:p w:rsidR="00DA3D91" w:rsidRPr="00BC3924" w:rsidRDefault="00DA3D91" w:rsidP="00381DE5">
      <w:pPr>
        <w:pStyle w:val="ac"/>
        <w:widowControl w:val="0"/>
        <w:numPr>
          <w:ilvl w:val="0"/>
          <w:numId w:val="10"/>
        </w:numPr>
        <w:tabs>
          <w:tab w:val="left" w:pos="1066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C3924">
        <w:rPr>
          <w:rFonts w:ascii="Times New Roman" w:hAnsi="Times New Roman" w:cs="Times New Roman"/>
          <w:sz w:val="28"/>
          <w:szCs w:val="28"/>
        </w:rPr>
        <w:t>организация</w:t>
      </w:r>
      <w:r w:rsidRPr="00BC39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и</w:t>
      </w:r>
      <w:r w:rsidRPr="00BC39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проведение</w:t>
      </w:r>
      <w:r w:rsidRPr="00BC392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экологических</w:t>
      </w:r>
      <w:r w:rsidRPr="00BC392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праздников</w:t>
      </w:r>
      <w:r w:rsidRPr="00BC39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и</w:t>
      </w:r>
      <w:r w:rsidRPr="00BC39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акций;</w:t>
      </w:r>
    </w:p>
    <w:p w:rsidR="00DA3D91" w:rsidRPr="00BC3924" w:rsidRDefault="00DA3D91" w:rsidP="00381DE5">
      <w:pPr>
        <w:pStyle w:val="ac"/>
        <w:widowControl w:val="0"/>
        <w:numPr>
          <w:ilvl w:val="0"/>
          <w:numId w:val="10"/>
        </w:numPr>
        <w:tabs>
          <w:tab w:val="left" w:pos="1066"/>
        </w:tabs>
        <w:autoSpaceDE w:val="0"/>
        <w:autoSpaceDN w:val="0"/>
        <w:spacing w:before="41"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C3924">
        <w:rPr>
          <w:rFonts w:ascii="Times New Roman" w:hAnsi="Times New Roman" w:cs="Times New Roman"/>
          <w:sz w:val="28"/>
          <w:szCs w:val="28"/>
        </w:rPr>
        <w:t>участие</w:t>
      </w:r>
      <w:r w:rsidRPr="00BC39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в</w:t>
      </w:r>
      <w:r w:rsidRPr="00BC39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исследовательских</w:t>
      </w:r>
      <w:r w:rsidRPr="00BC39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проектах</w:t>
      </w:r>
      <w:r w:rsidRPr="00BC39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экологической</w:t>
      </w:r>
      <w:r w:rsidRPr="00BC39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DA3D91" w:rsidRPr="00BC3924" w:rsidRDefault="00DA3D91" w:rsidP="00381DE5">
      <w:pPr>
        <w:pStyle w:val="ac"/>
        <w:tabs>
          <w:tab w:val="left" w:pos="1066"/>
        </w:tabs>
        <w:spacing w:before="41"/>
        <w:ind w:left="567"/>
        <w:rPr>
          <w:rFonts w:ascii="Times New Roman" w:hAnsi="Times New Roman" w:cs="Times New Roman"/>
          <w:sz w:val="28"/>
          <w:szCs w:val="28"/>
        </w:rPr>
      </w:pPr>
    </w:p>
    <w:p w:rsidR="00381DE5" w:rsidRDefault="00381DE5" w:rsidP="00381DE5">
      <w:pPr>
        <w:pStyle w:val="2"/>
        <w:spacing w:before="99"/>
        <w:rPr>
          <w:sz w:val="28"/>
          <w:szCs w:val="28"/>
        </w:rPr>
      </w:pPr>
    </w:p>
    <w:p w:rsidR="00381DE5" w:rsidRDefault="00381DE5" w:rsidP="00381DE5">
      <w:pPr>
        <w:pStyle w:val="2"/>
        <w:spacing w:before="99"/>
        <w:rPr>
          <w:sz w:val="28"/>
          <w:szCs w:val="28"/>
        </w:rPr>
      </w:pPr>
    </w:p>
    <w:p w:rsidR="00DA3D91" w:rsidRPr="00BC3924" w:rsidRDefault="00DA3D91" w:rsidP="00381DE5">
      <w:pPr>
        <w:pStyle w:val="2"/>
        <w:spacing w:before="99"/>
        <w:rPr>
          <w:sz w:val="28"/>
          <w:szCs w:val="28"/>
        </w:rPr>
      </w:pPr>
      <w:r w:rsidRPr="00BC3924">
        <w:rPr>
          <w:sz w:val="28"/>
          <w:szCs w:val="28"/>
        </w:rPr>
        <w:t>На</w:t>
      </w:r>
      <w:r w:rsidRPr="00BC3924">
        <w:rPr>
          <w:spacing w:val="-1"/>
          <w:sz w:val="28"/>
          <w:szCs w:val="28"/>
        </w:rPr>
        <w:t xml:space="preserve"> </w:t>
      </w:r>
      <w:r w:rsidRPr="00BC3924">
        <w:rPr>
          <w:sz w:val="28"/>
          <w:szCs w:val="28"/>
        </w:rPr>
        <w:t>индивидуальном</w:t>
      </w:r>
      <w:r w:rsidRPr="00BC3924">
        <w:rPr>
          <w:spacing w:val="-3"/>
          <w:sz w:val="28"/>
          <w:szCs w:val="28"/>
        </w:rPr>
        <w:t xml:space="preserve"> </w:t>
      </w:r>
      <w:r w:rsidRPr="00BC3924">
        <w:rPr>
          <w:sz w:val="28"/>
          <w:szCs w:val="28"/>
        </w:rPr>
        <w:t>уровне:</w:t>
      </w:r>
    </w:p>
    <w:p w:rsidR="00DA3D91" w:rsidRPr="00BC3924" w:rsidRDefault="00DA3D91" w:rsidP="00DA3D91">
      <w:pPr>
        <w:pStyle w:val="afd"/>
        <w:spacing w:before="35" w:line="271" w:lineRule="auto"/>
        <w:ind w:right="264" w:firstLine="567"/>
        <w:rPr>
          <w:rFonts w:ascii="Times New Roman" w:hAnsi="Times New Roman" w:cs="Times New Roman"/>
          <w:sz w:val="28"/>
          <w:szCs w:val="28"/>
        </w:rPr>
      </w:pPr>
      <w:r w:rsidRPr="00BC392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BC3924">
        <w:rPr>
          <w:rFonts w:ascii="Times New Roman" w:hAnsi="Times New Roman" w:cs="Times New Roman"/>
          <w:sz w:val="28"/>
          <w:szCs w:val="28"/>
        </w:rPr>
        <w:t>индивидуальная работа с подростками, «Спорт – альтернатива пагубным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привычкам», профилактические акции, привлечение подростков к шефской</w:t>
      </w:r>
      <w:r w:rsidRPr="00BC3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помощи</w:t>
      </w:r>
      <w:r w:rsidRPr="00BC39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3924">
        <w:rPr>
          <w:rFonts w:ascii="Times New Roman" w:hAnsi="Times New Roman" w:cs="Times New Roman"/>
          <w:sz w:val="28"/>
          <w:szCs w:val="28"/>
        </w:rPr>
        <w:t>младшим школьникам.</w:t>
      </w:r>
    </w:p>
    <w:p w:rsidR="00DA3D91" w:rsidRDefault="00DA3D91" w:rsidP="001860A0">
      <w:pPr>
        <w:pStyle w:val="afd"/>
        <w:tabs>
          <w:tab w:val="left" w:pos="2839"/>
        </w:tabs>
        <w:spacing w:before="7"/>
        <w:rPr>
          <w:sz w:val="32"/>
        </w:rPr>
      </w:pPr>
      <w:r>
        <w:rPr>
          <w:sz w:val="32"/>
        </w:rPr>
        <w:tab/>
      </w:r>
    </w:p>
    <w:p w:rsidR="009E7870" w:rsidRPr="009E7870" w:rsidRDefault="009E7870" w:rsidP="009E7870">
      <w:pPr>
        <w:pStyle w:val="ac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9E7870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lastRenderedPageBreak/>
        <w:t>4. ОСНОВНЫЕ НАПРАВЛЕНИЯ САМОАНАЛИЗА ВОСПИТАТЕЛЬНОЙ РАБОТЫ</w:t>
      </w:r>
    </w:p>
    <w:p w:rsidR="009E7870" w:rsidRPr="009E7870" w:rsidRDefault="009E7870" w:rsidP="009E7870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9E7870" w:rsidRPr="009E7870" w:rsidRDefault="009E7870" w:rsidP="009E7870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9E7870" w:rsidRPr="009E7870" w:rsidRDefault="009E7870" w:rsidP="009E7870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E7870" w:rsidRPr="009E7870" w:rsidRDefault="009E7870" w:rsidP="009E7870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9E7870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9E7870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9E7870" w:rsidRPr="009E7870" w:rsidRDefault="009E7870" w:rsidP="009E7870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9E7870" w:rsidRPr="009E7870" w:rsidRDefault="009E7870" w:rsidP="009E7870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E7870" w:rsidRPr="009E7870" w:rsidRDefault="009E7870" w:rsidP="009E7870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E7870" w:rsidRPr="009E7870" w:rsidRDefault="009E7870" w:rsidP="009E7870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могут быть следующие </w:t>
      </w:r>
      <w:r w:rsidRPr="009E7870">
        <w:rPr>
          <w:rFonts w:ascii="Times New Roman" w:hAnsi="Times New Roman" w:cs="Times New Roman"/>
          <w:iCs/>
          <w:sz w:val="28"/>
          <w:szCs w:val="28"/>
        </w:rPr>
        <w:t xml:space="preserve">(Примечание: </w:t>
      </w:r>
      <w:r w:rsidRPr="009E7870">
        <w:rPr>
          <w:rFonts w:ascii="Times New Roman" w:hAnsi="Times New Roman" w:cs="Times New Roman"/>
          <w:sz w:val="28"/>
          <w:szCs w:val="28"/>
        </w:rPr>
        <w:t xml:space="preserve">предложенные ниже направления являются примерными, образовательная организация вправе уточнять и корректировать их, исходя из своих особенностей, связанных с расположением образовательной организации, ее </w:t>
      </w:r>
      <w:r w:rsidRPr="009E7870">
        <w:rPr>
          <w:rFonts w:ascii="Times New Roman" w:hAnsi="Times New Roman" w:cs="Times New Roman"/>
          <w:sz w:val="28"/>
          <w:szCs w:val="28"/>
        </w:rPr>
        <w:lastRenderedPageBreak/>
        <w:t>статусом, контингентом учащихся, а также важными для нее принципами и традициями воспитания).</w:t>
      </w:r>
      <w:r w:rsidRPr="009E787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E7870" w:rsidRPr="009E7870" w:rsidRDefault="009E7870" w:rsidP="009E7870">
      <w:pPr>
        <w:adjustRightInd w:val="0"/>
        <w:ind w:right="-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E7870">
        <w:rPr>
          <w:rFonts w:ascii="Times New Roman" w:hAnsi="Times New Roman" w:cs="Times New Roman"/>
          <w:b/>
          <w:bCs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9E7870" w:rsidRPr="009E7870" w:rsidRDefault="009E7870" w:rsidP="009E7870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9E7870" w:rsidRPr="009E7870" w:rsidRDefault="009E7870" w:rsidP="009E7870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E7870" w:rsidRPr="009E7870" w:rsidRDefault="009E7870" w:rsidP="009E7870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9E7870" w:rsidRPr="009E7870" w:rsidRDefault="009E7870" w:rsidP="009E7870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9E7870">
        <w:rPr>
          <w:rFonts w:ascii="Times New Roman" w:hAnsi="Times New Roman" w:cs="Times New Roman"/>
          <w:iCs/>
          <w:sz w:val="28"/>
          <w:szCs w:val="28"/>
        </w:rPr>
        <w:t>над</w:t>
      </w:r>
      <w:proofErr w:type="gramEnd"/>
      <w:r w:rsidRPr="009E7870">
        <w:rPr>
          <w:rFonts w:ascii="Times New Roman" w:hAnsi="Times New Roman" w:cs="Times New Roman"/>
          <w:iCs/>
          <w:sz w:val="28"/>
          <w:szCs w:val="28"/>
        </w:rPr>
        <w:t xml:space="preserve"> чем далее предстоит работать педагогическому коллективу.</w:t>
      </w:r>
    </w:p>
    <w:p w:rsidR="009E7870" w:rsidRPr="009E7870" w:rsidRDefault="009E7870" w:rsidP="009E7870">
      <w:pPr>
        <w:adjustRightInd w:val="0"/>
        <w:ind w:right="-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E7870">
        <w:rPr>
          <w:rFonts w:ascii="Times New Roman" w:hAnsi="Times New Roman" w:cs="Times New Roman"/>
          <w:b/>
          <w:bCs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9E7870" w:rsidRPr="009E7870" w:rsidRDefault="009E7870" w:rsidP="009E7870">
      <w:pPr>
        <w:adjustRightInd w:val="0"/>
        <w:ind w:firstLine="567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9E7870"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9E7870"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детей и взрослых</w:t>
      </w:r>
      <w:r w:rsidRPr="009E78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9E7870" w:rsidRPr="009E7870" w:rsidRDefault="009E7870" w:rsidP="009E7870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9E7870" w:rsidRPr="009E7870" w:rsidRDefault="009E7870" w:rsidP="009E7870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>Способами</w:t>
      </w:r>
      <w:r w:rsidRPr="009E7870">
        <w:rPr>
          <w:rFonts w:ascii="Times New Roman" w:hAnsi="Times New Roman" w:cs="Times New Roman"/>
          <w:sz w:val="28"/>
          <w:szCs w:val="28"/>
        </w:rPr>
        <w:t xml:space="preserve"> </w:t>
      </w:r>
      <w:r w:rsidRPr="009E7870">
        <w:rPr>
          <w:rFonts w:ascii="Times New Roman" w:hAnsi="Times New Roman" w:cs="Times New Roman"/>
          <w:iCs/>
          <w:sz w:val="28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E7870" w:rsidRPr="009E7870" w:rsidRDefault="009E7870" w:rsidP="009E7870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 xml:space="preserve">Внимание при этом сосредотачивается на вопросах, связанных с </w:t>
      </w:r>
      <w:r w:rsidRPr="009E7870">
        <w:rPr>
          <w:rFonts w:ascii="Times New Roman" w:hAnsi="Times New Roman" w:cs="Times New Roman"/>
          <w:sz w:val="28"/>
          <w:szCs w:val="28"/>
        </w:rPr>
        <w:t>(Примечание: из предложенных ниже вопросов выбираются только те,</w:t>
      </w:r>
      <w:r w:rsidRPr="009E7870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Pr="009E7870">
        <w:rPr>
          <w:rFonts w:ascii="Times New Roman" w:hAnsi="Times New Roman" w:cs="Times New Roman"/>
          <w:sz w:val="28"/>
          <w:szCs w:val="28"/>
        </w:rPr>
        <w:lastRenderedPageBreak/>
        <w:t xml:space="preserve">которые </w:t>
      </w:r>
      <w:r w:rsidRPr="009E7870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помогут </w:t>
      </w:r>
      <w:r w:rsidRPr="009E7870">
        <w:rPr>
          <w:rFonts w:ascii="Times New Roman" w:hAnsi="Times New Roman" w:cs="Times New Roman"/>
          <w:sz w:val="28"/>
          <w:szCs w:val="28"/>
        </w:rPr>
        <w:t>проанализировать проделанную работу, описанную в соответствующих модулях школьной программы воспитания):</w:t>
      </w:r>
    </w:p>
    <w:p w:rsidR="009E7870" w:rsidRPr="009E7870" w:rsidRDefault="009E7870" w:rsidP="000963A7">
      <w:pPr>
        <w:adjustRightInd w:val="0"/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 xml:space="preserve">- качеством проводимых </w:t>
      </w:r>
      <w:r w:rsidRPr="009E7870">
        <w:rPr>
          <w:rFonts w:ascii="Times New Roman" w:hAnsi="Times New Roman" w:cs="Times New Roman"/>
          <w:sz w:val="28"/>
          <w:szCs w:val="28"/>
        </w:rPr>
        <w:t>о</w:t>
      </w:r>
      <w:r w:rsidRPr="009E7870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бщешкольных ключевых </w:t>
      </w:r>
      <w:r w:rsidRPr="009E7870">
        <w:rPr>
          <w:rFonts w:ascii="Times New Roman" w:hAnsi="Times New Roman" w:cs="Times New Roman"/>
          <w:sz w:val="28"/>
          <w:szCs w:val="28"/>
        </w:rPr>
        <w:t>дел;</w:t>
      </w:r>
    </w:p>
    <w:p w:rsidR="009E7870" w:rsidRPr="009E7870" w:rsidRDefault="009E7870" w:rsidP="000963A7">
      <w:pPr>
        <w:adjustRightInd w:val="0"/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>- качеством совместной деятельности классных руководителей и их классов;</w:t>
      </w:r>
    </w:p>
    <w:p w:rsidR="009E7870" w:rsidRPr="009E7870" w:rsidRDefault="009E7870" w:rsidP="000963A7">
      <w:pPr>
        <w:adjustRightInd w:val="0"/>
        <w:spacing w:after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>- качеством организуемой в школе</w:t>
      </w:r>
      <w:r w:rsidRPr="009E7870">
        <w:rPr>
          <w:rFonts w:ascii="Times New Roman" w:hAnsi="Times New Roman" w:cs="Times New Roman"/>
          <w:sz w:val="28"/>
          <w:szCs w:val="28"/>
        </w:rPr>
        <w:t xml:space="preserve"> внеурочной деятельности;</w:t>
      </w:r>
    </w:p>
    <w:p w:rsidR="009E7870" w:rsidRPr="009E7870" w:rsidRDefault="009E7870" w:rsidP="000963A7">
      <w:pPr>
        <w:adjustRightInd w:val="0"/>
        <w:spacing w:after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9E7870" w:rsidRPr="009E7870" w:rsidRDefault="009E7870" w:rsidP="000963A7">
      <w:pPr>
        <w:adjustRightInd w:val="0"/>
        <w:spacing w:after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 xml:space="preserve">- качеством существующего в школе </w:t>
      </w:r>
      <w:r w:rsidRPr="009E7870"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9E7870" w:rsidRPr="009E7870" w:rsidRDefault="009E7870" w:rsidP="000963A7">
      <w:pPr>
        <w:adjustRightInd w:val="0"/>
        <w:spacing w:after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9E7870">
        <w:rPr>
          <w:rFonts w:ascii="Times New Roman" w:hAnsi="Times New Roman" w:cs="Times New Roman"/>
          <w:sz w:val="28"/>
          <w:szCs w:val="28"/>
        </w:rPr>
        <w:t xml:space="preserve"> функционирующих на базе школы д</w:t>
      </w:r>
      <w:r w:rsidRPr="009E7870">
        <w:rPr>
          <w:rFonts w:ascii="Times New Roman" w:hAnsi="Times New Roman" w:cs="Times New Roman"/>
          <w:color w:val="000000"/>
          <w:w w:val="0"/>
          <w:sz w:val="28"/>
          <w:szCs w:val="28"/>
        </w:rPr>
        <w:t>етских общественных объединений;</w:t>
      </w:r>
    </w:p>
    <w:p w:rsidR="009E7870" w:rsidRPr="009E7870" w:rsidRDefault="009E7870" w:rsidP="000963A7">
      <w:pPr>
        <w:adjustRightInd w:val="0"/>
        <w:spacing w:after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9E7870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проводимых в школе экскурсий, экспедиций, походов; </w:t>
      </w:r>
    </w:p>
    <w:p w:rsidR="009E7870" w:rsidRPr="009E7870" w:rsidRDefault="009E7870" w:rsidP="000963A7">
      <w:pPr>
        <w:adjustRightInd w:val="0"/>
        <w:spacing w:after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9E7870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proofErr w:type="spellStart"/>
      <w:r w:rsidRPr="009E7870">
        <w:rPr>
          <w:rStyle w:val="CharAttribute484"/>
          <w:rFonts w:eastAsia="№Е" w:hAnsi="Times New Roman" w:cs="Times New Roman"/>
          <w:i w:val="0"/>
          <w:szCs w:val="28"/>
        </w:rPr>
        <w:t>профориентационной</w:t>
      </w:r>
      <w:proofErr w:type="spellEnd"/>
      <w:r w:rsidRPr="009E7870">
        <w:rPr>
          <w:rStyle w:val="CharAttribute484"/>
          <w:rFonts w:eastAsia="№Е" w:hAnsi="Times New Roman" w:cs="Times New Roman"/>
          <w:i w:val="0"/>
          <w:szCs w:val="28"/>
        </w:rPr>
        <w:t xml:space="preserve"> работы школы;</w:t>
      </w:r>
    </w:p>
    <w:p w:rsidR="009E7870" w:rsidRPr="009E7870" w:rsidRDefault="009E7870" w:rsidP="000963A7">
      <w:pPr>
        <w:adjustRightInd w:val="0"/>
        <w:spacing w:after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9E7870">
        <w:rPr>
          <w:rStyle w:val="CharAttribute484"/>
          <w:rFonts w:eastAsia="№Е" w:hAnsi="Times New Roman" w:cs="Times New Roman"/>
          <w:i w:val="0"/>
          <w:szCs w:val="28"/>
        </w:rPr>
        <w:t xml:space="preserve"> работы </w:t>
      </w:r>
      <w:proofErr w:type="gramStart"/>
      <w:r w:rsidRPr="009E7870">
        <w:rPr>
          <w:rStyle w:val="CharAttribute484"/>
          <w:rFonts w:eastAsia="№Е" w:hAnsi="Times New Roman" w:cs="Times New Roman"/>
          <w:i w:val="0"/>
          <w:szCs w:val="28"/>
        </w:rPr>
        <w:t>школьных</w:t>
      </w:r>
      <w:proofErr w:type="gramEnd"/>
      <w:r w:rsidRPr="009E7870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proofErr w:type="spellStart"/>
      <w:r w:rsidRPr="009E7870">
        <w:rPr>
          <w:rStyle w:val="CharAttribute484"/>
          <w:rFonts w:eastAsia="№Е" w:hAnsi="Times New Roman" w:cs="Times New Roman"/>
          <w:i w:val="0"/>
          <w:szCs w:val="28"/>
        </w:rPr>
        <w:t>медиа</w:t>
      </w:r>
      <w:proofErr w:type="spellEnd"/>
      <w:r w:rsidRPr="009E7870">
        <w:rPr>
          <w:rStyle w:val="CharAttribute484"/>
          <w:rFonts w:eastAsia="№Е" w:hAnsi="Times New Roman" w:cs="Times New Roman"/>
          <w:i w:val="0"/>
          <w:szCs w:val="28"/>
        </w:rPr>
        <w:t>;</w:t>
      </w:r>
    </w:p>
    <w:p w:rsidR="009E7870" w:rsidRPr="009E7870" w:rsidRDefault="009E7870" w:rsidP="000963A7">
      <w:pPr>
        <w:adjustRightInd w:val="0"/>
        <w:spacing w:after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9E7870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организации предметно-эстетической среды школы;</w:t>
      </w:r>
    </w:p>
    <w:p w:rsidR="009E7870" w:rsidRPr="009E7870" w:rsidRDefault="009E7870" w:rsidP="000963A7">
      <w:pPr>
        <w:adjustRightInd w:val="0"/>
        <w:spacing w:after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>- качеством взаимодействия школы и семей школьников.</w:t>
      </w:r>
    </w:p>
    <w:p w:rsidR="009E7870" w:rsidRPr="009E7870" w:rsidRDefault="009E7870" w:rsidP="000963A7">
      <w:pPr>
        <w:adjustRightInd w:val="0"/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9E7870">
        <w:rPr>
          <w:rFonts w:ascii="Times New Roman" w:hAnsi="Times New Roman" w:cs="Times New Roman"/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03D34" w:rsidRDefault="00803D34" w:rsidP="005B27FD">
      <w:pPr>
        <w:pStyle w:val="a9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</w:pPr>
    </w:p>
    <w:p w:rsidR="0003399A" w:rsidRDefault="0003399A" w:rsidP="006E34B1">
      <w:pPr>
        <w:tabs>
          <w:tab w:val="left" w:pos="2400"/>
        </w:tabs>
        <w:rPr>
          <w:rStyle w:val="ae"/>
          <w:rFonts w:ascii="Times New Roman" w:hAnsi="Times New Roman" w:cs="Times New Roman"/>
          <w:b/>
          <w:i w:val="0"/>
          <w:sz w:val="28"/>
          <w:szCs w:val="28"/>
        </w:rPr>
      </w:pPr>
    </w:p>
    <w:p w:rsidR="00FA6C08" w:rsidRDefault="00FA6C08" w:rsidP="006E34B1">
      <w:pPr>
        <w:tabs>
          <w:tab w:val="left" w:pos="2400"/>
        </w:tabs>
        <w:rPr>
          <w:rStyle w:val="ae"/>
          <w:rFonts w:ascii="Times New Roman" w:hAnsi="Times New Roman" w:cs="Times New Roman"/>
          <w:b/>
          <w:i w:val="0"/>
          <w:sz w:val="28"/>
          <w:szCs w:val="28"/>
        </w:rPr>
      </w:pPr>
    </w:p>
    <w:p w:rsidR="00FA6C08" w:rsidRDefault="00FA6C08" w:rsidP="006E34B1">
      <w:pPr>
        <w:tabs>
          <w:tab w:val="left" w:pos="2400"/>
        </w:tabs>
        <w:rPr>
          <w:rStyle w:val="ae"/>
          <w:rFonts w:ascii="Times New Roman" w:hAnsi="Times New Roman" w:cs="Times New Roman"/>
          <w:b/>
          <w:i w:val="0"/>
          <w:sz w:val="28"/>
          <w:szCs w:val="28"/>
        </w:rPr>
      </w:pPr>
    </w:p>
    <w:p w:rsidR="00FA6C08" w:rsidRDefault="00FA6C08" w:rsidP="006E34B1">
      <w:pPr>
        <w:tabs>
          <w:tab w:val="left" w:pos="2400"/>
        </w:tabs>
        <w:rPr>
          <w:rStyle w:val="ae"/>
          <w:rFonts w:ascii="Times New Roman" w:hAnsi="Times New Roman" w:cs="Times New Roman"/>
          <w:b/>
          <w:i w:val="0"/>
          <w:sz w:val="28"/>
          <w:szCs w:val="28"/>
        </w:rPr>
      </w:pPr>
    </w:p>
    <w:p w:rsidR="00FA6C08" w:rsidRDefault="00FA6C08" w:rsidP="006E34B1">
      <w:pPr>
        <w:tabs>
          <w:tab w:val="left" w:pos="2400"/>
        </w:tabs>
        <w:rPr>
          <w:rStyle w:val="ae"/>
          <w:rFonts w:ascii="Times New Roman" w:hAnsi="Times New Roman" w:cs="Times New Roman"/>
          <w:b/>
          <w:i w:val="0"/>
          <w:sz w:val="28"/>
          <w:szCs w:val="28"/>
        </w:rPr>
      </w:pPr>
    </w:p>
    <w:p w:rsidR="00FA6C08" w:rsidRDefault="00FA6C08" w:rsidP="006E34B1">
      <w:pPr>
        <w:tabs>
          <w:tab w:val="left" w:pos="2400"/>
        </w:tabs>
        <w:rPr>
          <w:rStyle w:val="ae"/>
          <w:rFonts w:ascii="Times New Roman" w:hAnsi="Times New Roman" w:cs="Times New Roman"/>
          <w:b/>
          <w:i w:val="0"/>
          <w:sz w:val="28"/>
          <w:szCs w:val="28"/>
        </w:rPr>
      </w:pPr>
    </w:p>
    <w:p w:rsidR="00FA6C08" w:rsidRDefault="00FA6C08" w:rsidP="006E34B1">
      <w:pPr>
        <w:tabs>
          <w:tab w:val="left" w:pos="2400"/>
        </w:tabs>
      </w:pPr>
    </w:p>
    <w:p w:rsidR="0003399A" w:rsidRDefault="0003399A" w:rsidP="006E34B1">
      <w:pPr>
        <w:tabs>
          <w:tab w:val="left" w:pos="2400"/>
        </w:tabs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5"/>
        <w:gridCol w:w="1146"/>
        <w:gridCol w:w="43"/>
        <w:gridCol w:w="949"/>
        <w:gridCol w:w="1416"/>
        <w:gridCol w:w="2430"/>
      </w:tblGrid>
      <w:tr w:rsidR="0003399A" w:rsidTr="0003399A">
        <w:trPr>
          <w:trHeight w:val="510"/>
        </w:trPr>
        <w:tc>
          <w:tcPr>
            <w:tcW w:w="10349" w:type="dxa"/>
            <w:gridSpan w:val="6"/>
          </w:tcPr>
          <w:p w:rsidR="0003399A" w:rsidRPr="00FD1C02" w:rsidRDefault="0003399A" w:rsidP="0003399A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</w:rPr>
            </w:pPr>
            <w:r w:rsidRPr="00FD1C02">
              <w:rPr>
                <w:b/>
                <w:sz w:val="24"/>
              </w:rPr>
              <w:t>КАЛЕНДАРН</w:t>
            </w:r>
            <w:r>
              <w:rPr>
                <w:b/>
                <w:sz w:val="24"/>
              </w:rPr>
              <w:t xml:space="preserve">ЫЙ </w:t>
            </w:r>
            <w:r w:rsidRPr="00FD1C02">
              <w:rPr>
                <w:b/>
                <w:sz w:val="24"/>
              </w:rPr>
              <w:t>ПЛАН ВОС</w:t>
            </w:r>
            <w:r w:rsidR="00FA6C08">
              <w:rPr>
                <w:b/>
                <w:sz w:val="24"/>
              </w:rPr>
              <w:t>ПИТАТЕЛЬНОЙ РАБОТЫ ШКОЛЫ НА 2021-2022</w:t>
            </w:r>
            <w:r w:rsidRPr="00FD1C02">
              <w:rPr>
                <w:b/>
                <w:sz w:val="24"/>
              </w:rPr>
              <w:t xml:space="preserve"> УЧЕБНЫЙ ГОД</w:t>
            </w:r>
          </w:p>
          <w:p w:rsidR="0003399A" w:rsidRDefault="0003399A" w:rsidP="0003399A">
            <w:pPr>
              <w:tabs>
                <w:tab w:val="left" w:pos="2400"/>
              </w:tabs>
              <w:ind w:left="426"/>
            </w:pPr>
            <w:r>
              <w:rPr>
                <w:b/>
                <w:sz w:val="24"/>
              </w:rPr>
              <w:t xml:space="preserve">                                                                         1-11</w:t>
            </w:r>
            <w:r w:rsidRPr="007D7467">
              <w:rPr>
                <w:b/>
                <w:sz w:val="24"/>
                <w:lang w:val="en-US"/>
              </w:rPr>
              <w:t xml:space="preserve"> КЛАССЫ</w:t>
            </w:r>
          </w:p>
        </w:tc>
      </w:tr>
      <w:tr w:rsidR="00631AF3" w:rsidRPr="00FA6C08" w:rsidTr="00033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9A" w:rsidRPr="00FA6C08" w:rsidRDefault="0003399A" w:rsidP="00310611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631AF3" w:rsidRPr="00FA6C08" w:rsidRDefault="00631AF3" w:rsidP="00310611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Модуль</w:t>
            </w:r>
            <w:proofErr w:type="spellEnd"/>
            <w:r w:rsidRPr="00FA6C08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FA6C08">
              <w:rPr>
                <w:b/>
                <w:sz w:val="24"/>
                <w:lang w:val="en-US"/>
              </w:rPr>
              <w:t>«</w:t>
            </w:r>
            <w:proofErr w:type="spellStart"/>
            <w:r w:rsidRPr="00FA6C08">
              <w:rPr>
                <w:b/>
                <w:sz w:val="24"/>
                <w:lang w:val="en-US"/>
              </w:rPr>
              <w:t>Ключевые</w:t>
            </w:r>
            <w:proofErr w:type="spellEnd"/>
            <w:r w:rsidRPr="00FA6C08"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b/>
                <w:sz w:val="24"/>
                <w:lang w:val="en-US"/>
              </w:rPr>
              <w:t>общешкольные</w:t>
            </w:r>
            <w:proofErr w:type="spellEnd"/>
            <w:r w:rsidRPr="00FA6C08"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b/>
                <w:sz w:val="24"/>
                <w:lang w:val="en-US"/>
              </w:rPr>
              <w:t>дела</w:t>
            </w:r>
            <w:proofErr w:type="spellEnd"/>
            <w:r w:rsidRPr="00FA6C08">
              <w:rPr>
                <w:b/>
                <w:sz w:val="24"/>
                <w:lang w:val="en-US"/>
              </w:rPr>
              <w:t>»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73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AF3" w:rsidRPr="00FA6C08" w:rsidRDefault="00631AF3" w:rsidP="00310611">
            <w:pPr>
              <w:pStyle w:val="TableParagraph"/>
              <w:spacing w:before="1" w:line="240" w:lineRule="auto"/>
              <w:ind w:left="0"/>
              <w:rPr>
                <w:sz w:val="24"/>
                <w:lang w:val="en-US"/>
              </w:rPr>
            </w:pPr>
          </w:p>
          <w:p w:rsidR="00631AF3" w:rsidRPr="00FA6C08" w:rsidRDefault="00631AF3" w:rsidP="00310611">
            <w:pPr>
              <w:pStyle w:val="TableParagraph"/>
              <w:spacing w:line="240" w:lineRule="auto"/>
              <w:ind w:left="178" w:right="128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Дела</w:t>
            </w:r>
            <w:proofErr w:type="spellEnd"/>
            <w:r w:rsidRPr="00FA6C08">
              <w:rPr>
                <w:b/>
                <w:sz w:val="24"/>
                <w:lang w:val="en-US"/>
              </w:rPr>
              <w:t>,</w:t>
            </w:r>
            <w:r w:rsidRPr="00FA6C08"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b/>
                <w:sz w:val="24"/>
                <w:lang w:val="en-US"/>
              </w:rPr>
              <w:t>события</w:t>
            </w:r>
            <w:proofErr w:type="spellEnd"/>
            <w:r w:rsidRPr="00FA6C08">
              <w:rPr>
                <w:b/>
                <w:sz w:val="24"/>
                <w:lang w:val="en-US"/>
              </w:rPr>
              <w:t>,</w:t>
            </w:r>
            <w:r w:rsidRPr="00FA6C08"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AF3" w:rsidRPr="00FA6C08" w:rsidRDefault="00631AF3" w:rsidP="00310611">
            <w:pPr>
              <w:pStyle w:val="TableParagraph"/>
              <w:spacing w:before="1" w:line="240" w:lineRule="auto"/>
              <w:ind w:left="0"/>
              <w:rPr>
                <w:b/>
                <w:sz w:val="24"/>
                <w:lang w:val="en-US"/>
              </w:rPr>
            </w:pPr>
          </w:p>
          <w:p w:rsidR="00631AF3" w:rsidRPr="00FA6C08" w:rsidRDefault="00631AF3" w:rsidP="00310611">
            <w:pPr>
              <w:pStyle w:val="TableParagraph"/>
              <w:spacing w:line="240" w:lineRule="auto"/>
              <w:ind w:left="194" w:right="4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tabs>
                <w:tab w:val="left" w:pos="2224"/>
              </w:tabs>
              <w:spacing w:before="120" w:line="240" w:lineRule="auto"/>
              <w:ind w:left="98" w:right="287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Ориентировочное</w:t>
            </w:r>
            <w:proofErr w:type="spellEnd"/>
          </w:p>
          <w:p w:rsidR="00631AF3" w:rsidRPr="00FA6C08" w:rsidRDefault="00631AF3" w:rsidP="00310611">
            <w:pPr>
              <w:pStyle w:val="TableParagraph"/>
              <w:tabs>
                <w:tab w:val="left" w:pos="2224"/>
              </w:tabs>
              <w:spacing w:before="5" w:line="274" w:lineRule="exact"/>
              <w:ind w:left="0" w:right="142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время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AF3" w:rsidRPr="00FA6C08" w:rsidRDefault="00631AF3" w:rsidP="00310611">
            <w:pPr>
              <w:pStyle w:val="TableParagraph"/>
              <w:spacing w:before="1" w:line="240" w:lineRule="auto"/>
              <w:ind w:left="0"/>
              <w:rPr>
                <w:b/>
                <w:sz w:val="24"/>
                <w:lang w:val="en-US"/>
              </w:rPr>
            </w:pPr>
          </w:p>
          <w:p w:rsidR="00631AF3" w:rsidRPr="00FA6C08" w:rsidRDefault="00631AF3" w:rsidP="00310611">
            <w:pPr>
              <w:pStyle w:val="TableParagraph"/>
              <w:spacing w:line="240" w:lineRule="auto"/>
              <w:ind w:left="285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2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75" w:lineRule="exact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Торжественная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линейка</w:t>
            </w:r>
            <w:proofErr w:type="spellEnd"/>
          </w:p>
          <w:p w:rsidR="00631AF3" w:rsidRPr="00FA6C08" w:rsidRDefault="00631AF3" w:rsidP="00310611">
            <w:pPr>
              <w:pStyle w:val="TableParagraph"/>
              <w:spacing w:line="257" w:lineRule="exact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«</w:t>
            </w:r>
            <w:proofErr w:type="spellStart"/>
            <w:r w:rsidRPr="00FA6C08">
              <w:rPr>
                <w:sz w:val="24"/>
                <w:lang w:val="en-US"/>
              </w:rPr>
              <w:t>Здравствуй</w:t>
            </w:r>
            <w:proofErr w:type="spellEnd"/>
            <w:r w:rsidRPr="00FA6C08">
              <w:rPr>
                <w:sz w:val="24"/>
                <w:lang w:val="en-US"/>
              </w:rPr>
              <w:t xml:space="preserve">, </w:t>
            </w:r>
            <w:proofErr w:type="spellStart"/>
            <w:r w:rsidRPr="00FA6C08">
              <w:rPr>
                <w:sz w:val="24"/>
                <w:lang w:val="en-US"/>
              </w:rPr>
              <w:t>школа</w:t>
            </w:r>
            <w:proofErr w:type="spellEnd"/>
            <w:proofErr w:type="gramStart"/>
            <w:r w:rsidRPr="00FA6C08">
              <w:rPr>
                <w:sz w:val="24"/>
                <w:lang w:val="en-US"/>
              </w:rPr>
              <w:t>!»</w:t>
            </w:r>
            <w:proofErr w:type="gram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DA19A1" w:rsidP="00310611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240A77" w:rsidP="00310611">
            <w:pPr>
              <w:pStyle w:val="TableParagraph"/>
              <w:spacing w:line="275" w:lineRule="exact"/>
              <w:ind w:left="293" w:right="287"/>
              <w:jc w:val="center"/>
              <w:rPr>
                <w:sz w:val="24"/>
              </w:rPr>
            </w:pPr>
            <w:r w:rsidRPr="00FA6C08">
              <w:rPr>
                <w:sz w:val="24"/>
                <w:lang w:val="en-US"/>
              </w:rPr>
              <w:t>1.09.202</w:t>
            </w:r>
            <w:r w:rsidRPr="00FA6C08">
              <w:rPr>
                <w:sz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before="2" w:line="276" w:lineRule="exact"/>
              <w:ind w:left="142" w:firstLine="1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Заместитель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директора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по</w:t>
            </w:r>
            <w:proofErr w:type="spellEnd"/>
            <w:r w:rsidRPr="00FA6C08">
              <w:rPr>
                <w:sz w:val="24"/>
                <w:lang w:val="en-US"/>
              </w:rPr>
              <w:t xml:space="preserve"> ВР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316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75" w:lineRule="exact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szCs w:val="24"/>
                <w:lang w:val="en-US"/>
              </w:rPr>
              <w:t>Всероссийский</w:t>
            </w:r>
            <w:proofErr w:type="spellEnd"/>
            <w:r w:rsidRPr="00FA6C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szCs w:val="24"/>
                <w:lang w:val="en-US"/>
              </w:rPr>
              <w:t>Урок</w:t>
            </w:r>
            <w:proofErr w:type="spellEnd"/>
            <w:r w:rsidRPr="00FA6C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szCs w:val="24"/>
                <w:lang w:val="en-US"/>
              </w:rPr>
              <w:t>Победы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5 - 9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75" w:lineRule="exact"/>
              <w:ind w:left="293" w:right="287"/>
              <w:jc w:val="center"/>
              <w:rPr>
                <w:sz w:val="24"/>
              </w:rPr>
            </w:pPr>
            <w:r w:rsidRPr="00FA6C08">
              <w:rPr>
                <w:sz w:val="24"/>
                <w:lang w:val="en-US"/>
              </w:rPr>
              <w:t>1.09.</w:t>
            </w:r>
            <w:r w:rsidR="00240A77" w:rsidRPr="00FA6C08">
              <w:rPr>
                <w:sz w:val="24"/>
                <w:lang w:val="en-US"/>
              </w:rPr>
              <w:t>202</w:t>
            </w:r>
            <w:r w:rsidR="00240A77" w:rsidRPr="00FA6C08">
              <w:rPr>
                <w:sz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before="2" w:line="276" w:lineRule="exact"/>
              <w:ind w:left="142" w:firstLine="1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Заместитель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директора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по</w:t>
            </w:r>
            <w:proofErr w:type="spellEnd"/>
            <w:r w:rsidRPr="00FA6C08">
              <w:rPr>
                <w:sz w:val="24"/>
                <w:lang w:val="en-US"/>
              </w:rPr>
              <w:t xml:space="preserve"> ВР 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316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C08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часы, посвященные Дню</w:t>
            </w:r>
          </w:p>
          <w:p w:rsidR="00631AF3" w:rsidRPr="00FA6C08" w:rsidRDefault="00631AF3" w:rsidP="0031061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A6C08">
              <w:rPr>
                <w:sz w:val="24"/>
                <w:szCs w:val="24"/>
              </w:rPr>
              <w:t xml:space="preserve">окончания </w:t>
            </w:r>
            <w:r w:rsidRPr="00FA6C08">
              <w:rPr>
                <w:sz w:val="24"/>
                <w:szCs w:val="24"/>
                <w:lang w:val="en-US"/>
              </w:rPr>
              <w:t>II</w:t>
            </w:r>
            <w:r w:rsidRPr="00FA6C08">
              <w:rPr>
                <w:sz w:val="24"/>
                <w:szCs w:val="24"/>
              </w:rPr>
              <w:t xml:space="preserve"> мировой войны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5 - 9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240A77" w:rsidP="00310611">
            <w:pPr>
              <w:pStyle w:val="TableParagraph"/>
              <w:spacing w:line="275" w:lineRule="exact"/>
              <w:ind w:left="293" w:right="287"/>
              <w:jc w:val="center"/>
              <w:rPr>
                <w:sz w:val="24"/>
              </w:rPr>
            </w:pPr>
            <w:r w:rsidRPr="00FA6C08">
              <w:rPr>
                <w:sz w:val="24"/>
                <w:lang w:val="en-US"/>
              </w:rPr>
              <w:t>2.09.202</w:t>
            </w:r>
            <w:r w:rsidRPr="00FA6C08">
              <w:rPr>
                <w:sz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before="2" w:line="276" w:lineRule="exact"/>
              <w:ind w:left="143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классные руководители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20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ind w:right="379"/>
              <w:rPr>
                <w:sz w:val="24"/>
              </w:rPr>
            </w:pPr>
            <w:proofErr w:type="gramStart"/>
            <w:r w:rsidRPr="00FA6C08">
              <w:rPr>
                <w:sz w:val="24"/>
              </w:rPr>
              <w:t xml:space="preserve">Мероприятия </w:t>
            </w:r>
            <w:r w:rsidRPr="00FA6C08">
              <w:rPr>
                <w:spacing w:val="-3"/>
                <w:sz w:val="24"/>
              </w:rPr>
              <w:t xml:space="preserve">«Школы </w:t>
            </w:r>
            <w:r w:rsidRPr="00FA6C08">
              <w:rPr>
                <w:sz w:val="24"/>
              </w:rPr>
              <w:t xml:space="preserve">безопасности» (по профилактике ДДТТ, пожарной безопасности, экстремизма, терроризма, </w:t>
            </w:r>
            <w:proofErr w:type="spellStart"/>
            <w:r w:rsidRPr="00FA6C08">
              <w:rPr>
                <w:sz w:val="24"/>
              </w:rPr>
              <w:t>разработкасхемы-маршрута</w:t>
            </w:r>
            <w:proofErr w:type="spellEnd"/>
            <w:proofErr w:type="gramEnd"/>
          </w:p>
          <w:p w:rsidR="00631AF3" w:rsidRPr="00FA6C08" w:rsidRDefault="00631AF3" w:rsidP="00310611">
            <w:pPr>
              <w:pStyle w:val="TableParagraph"/>
              <w:spacing w:line="270" w:lineRule="exact"/>
              <w:ind w:right="918"/>
              <w:rPr>
                <w:sz w:val="24"/>
              </w:rPr>
            </w:pPr>
            <w:r w:rsidRPr="00FA6C08">
              <w:rPr>
                <w:sz w:val="24"/>
              </w:rPr>
              <w:t xml:space="preserve">«Дом-школа-дом», </w:t>
            </w:r>
            <w:proofErr w:type="spellStart"/>
            <w:proofErr w:type="gramStart"/>
            <w:r w:rsidRPr="00FA6C08">
              <w:rPr>
                <w:sz w:val="24"/>
              </w:rPr>
              <w:t>учебно</w:t>
            </w:r>
            <w:proofErr w:type="spellEnd"/>
            <w:r w:rsidRPr="00FA6C08">
              <w:rPr>
                <w:sz w:val="24"/>
              </w:rPr>
              <w:t>- тренировочная</w:t>
            </w:r>
            <w:proofErr w:type="gramEnd"/>
            <w:r w:rsidRPr="00FA6C08">
              <w:rPr>
                <w:sz w:val="24"/>
              </w:rPr>
              <w:t xml:space="preserve"> эвакуация учащихся из здания)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73" w:lineRule="exact"/>
              <w:ind w:left="194" w:right="184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73" w:lineRule="exact"/>
              <w:ind w:left="294" w:right="287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классные руководители, учитель ОБЖ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ind w:right="633"/>
              <w:rPr>
                <w:sz w:val="24"/>
              </w:rPr>
            </w:pPr>
            <w:r w:rsidRPr="00FA6C08">
              <w:rPr>
                <w:sz w:val="24"/>
              </w:rPr>
              <w:t>День солидарности в борьбе с терроризмом Акция «Беслан  - мы помним!»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0" w:right="423"/>
              <w:jc w:val="right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240A77" w:rsidP="00310611">
            <w:pPr>
              <w:pStyle w:val="TableParagraph"/>
              <w:ind w:left="958"/>
              <w:rPr>
                <w:sz w:val="24"/>
              </w:rPr>
            </w:pPr>
            <w:r w:rsidRPr="00FA6C08">
              <w:rPr>
                <w:sz w:val="24"/>
                <w:lang w:val="en-US"/>
              </w:rPr>
              <w:t>03.09.202</w:t>
            </w:r>
            <w:r w:rsidRPr="00FA6C08">
              <w:rPr>
                <w:sz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классные руководители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rPr>
                <w:sz w:val="24"/>
              </w:rPr>
            </w:pPr>
            <w:r w:rsidRPr="00FA6C08">
              <w:rPr>
                <w:sz w:val="24"/>
              </w:rPr>
              <w:t>Открытие школьной спартакиады.</w:t>
            </w:r>
          </w:p>
          <w:p w:rsidR="00631AF3" w:rsidRPr="00FA6C08" w:rsidRDefault="00631AF3" w:rsidP="00310611">
            <w:pPr>
              <w:pStyle w:val="TableParagraph"/>
              <w:spacing w:line="265" w:lineRule="exact"/>
              <w:rPr>
                <w:sz w:val="24"/>
              </w:rPr>
            </w:pPr>
            <w:r w:rsidRPr="00FA6C08">
              <w:rPr>
                <w:sz w:val="24"/>
              </w:rPr>
              <w:t>Осенний кросс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0" w:right="423"/>
              <w:jc w:val="right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95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08" w:firstLine="1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Учителя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физкультуры</w:t>
            </w:r>
            <w:proofErr w:type="spellEnd"/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rPr>
                <w:sz w:val="24"/>
              </w:rPr>
            </w:pPr>
            <w:r w:rsidRPr="00FA6C08">
              <w:rPr>
                <w:sz w:val="24"/>
              </w:rPr>
              <w:t>Мероприятие к международному Дню распространения</w:t>
            </w:r>
          </w:p>
          <w:p w:rsidR="00631AF3" w:rsidRPr="00FA6C08" w:rsidRDefault="0003399A" w:rsidP="00310611">
            <w:pPr>
              <w:pStyle w:val="TableParagraph"/>
              <w:spacing w:line="265" w:lineRule="exact"/>
              <w:rPr>
                <w:sz w:val="24"/>
              </w:rPr>
            </w:pPr>
            <w:r w:rsidRPr="00FA6C08">
              <w:rPr>
                <w:sz w:val="24"/>
              </w:rPr>
              <w:t>Г</w:t>
            </w:r>
            <w:r w:rsidR="00631AF3" w:rsidRPr="00FA6C08">
              <w:rPr>
                <w:sz w:val="24"/>
              </w:rPr>
              <w:t>рамотности</w:t>
            </w:r>
            <w:r w:rsidRPr="00FA6C08">
              <w:rPr>
                <w:sz w:val="24"/>
              </w:rPr>
              <w:t xml:space="preserve">, День </w:t>
            </w:r>
            <w:r w:rsidR="00DA19A1" w:rsidRPr="00FA6C08">
              <w:rPr>
                <w:sz w:val="24"/>
              </w:rPr>
              <w:t>Единства народов Дагестана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DA19A1" w:rsidP="00310611">
            <w:pPr>
              <w:pStyle w:val="TableParagraph"/>
              <w:ind w:left="0" w:right="423"/>
              <w:jc w:val="right"/>
              <w:rPr>
                <w:sz w:val="24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DA19A1" w:rsidP="00310611">
            <w:pPr>
              <w:pStyle w:val="TableParagraph"/>
              <w:ind w:left="958"/>
              <w:rPr>
                <w:sz w:val="24"/>
              </w:rPr>
            </w:pPr>
            <w:r w:rsidRPr="00FA6C08">
              <w:rPr>
                <w:sz w:val="24"/>
              </w:rPr>
              <w:t>сентябрь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DA19A1" w:rsidP="00310611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 w:rsidRPr="00FA6C08">
              <w:rPr>
                <w:sz w:val="24"/>
              </w:rPr>
              <w:t xml:space="preserve">Заместитель директора по ВР, классные руководители </w:t>
            </w:r>
            <w:r w:rsidR="00631AF3" w:rsidRPr="00FA6C08">
              <w:rPr>
                <w:sz w:val="24"/>
              </w:rPr>
              <w:t>Учителя русского языка и литературы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 w:rsidRPr="00FA6C08">
              <w:rPr>
                <w:sz w:val="24"/>
              </w:rPr>
              <w:t>Мероприятия месячника правового воспитани</w:t>
            </w:r>
            <w:r w:rsidR="00DA19A1" w:rsidRPr="00FA6C08">
              <w:rPr>
                <w:sz w:val="24"/>
              </w:rPr>
              <w:t xml:space="preserve">я и профилактики правонарушений, </w:t>
            </w:r>
            <w:r w:rsidRPr="00FA6C08">
              <w:rPr>
                <w:sz w:val="24"/>
              </w:rPr>
              <w:t xml:space="preserve"> Единый день профилактики правонарушений и деструктивного поведения (правовые, профилактические</w:t>
            </w:r>
            <w:proofErr w:type="gramEnd"/>
          </w:p>
          <w:p w:rsidR="00631AF3" w:rsidRPr="00FA6C08" w:rsidRDefault="00631AF3" w:rsidP="00310611">
            <w:pPr>
              <w:pStyle w:val="TableParagraph"/>
              <w:spacing w:line="265" w:lineRule="exact"/>
              <w:rPr>
                <w:sz w:val="24"/>
              </w:rPr>
            </w:pPr>
            <w:r w:rsidRPr="00FA6C08">
              <w:rPr>
                <w:sz w:val="24"/>
              </w:rPr>
              <w:t>игры, беседы и т.п.)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0" w:right="423"/>
              <w:jc w:val="right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95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tabs>
                <w:tab w:val="left" w:pos="3050"/>
              </w:tabs>
              <w:spacing w:line="240" w:lineRule="auto"/>
              <w:ind w:left="108" w:firstLine="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классные руководители, соц. педагог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47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rPr>
                <w:sz w:val="24"/>
              </w:rPr>
            </w:pPr>
            <w:r w:rsidRPr="00FA6C08">
              <w:rPr>
                <w:sz w:val="24"/>
              </w:rPr>
              <w:t>День учителя в школе: акция по поздравлению учителей, учителе</w:t>
            </w:r>
            <w:proofErr w:type="gramStart"/>
            <w:r w:rsidRPr="00FA6C08">
              <w:rPr>
                <w:sz w:val="24"/>
              </w:rPr>
              <w:t>й-</w:t>
            </w:r>
            <w:proofErr w:type="gramEnd"/>
            <w:r w:rsidRPr="00FA6C08">
              <w:rPr>
                <w:sz w:val="24"/>
              </w:rPr>
              <w:t xml:space="preserve"> ветеранов педагогического труда, концертная программа, выставка рисунков«Мой любимый учитель».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0" w:right="423"/>
              <w:jc w:val="right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95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ind w:left="108" w:right="125" w:firstLine="1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Заместитель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директора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по</w:t>
            </w:r>
            <w:proofErr w:type="spellEnd"/>
            <w:r w:rsidRPr="00FA6C08">
              <w:rPr>
                <w:sz w:val="24"/>
                <w:lang w:val="en-US"/>
              </w:rPr>
              <w:t xml:space="preserve"> ВР 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rPr>
                <w:sz w:val="24"/>
              </w:rPr>
            </w:pPr>
            <w:r w:rsidRPr="00FA6C08">
              <w:rPr>
                <w:sz w:val="24"/>
              </w:rPr>
              <w:t>«Золотая осень»: Фотоконкурс. Праздник «Краски осени».</w:t>
            </w:r>
          </w:p>
          <w:p w:rsidR="00631AF3" w:rsidRPr="00FA6C08" w:rsidRDefault="00631AF3" w:rsidP="00310611">
            <w:pPr>
              <w:pStyle w:val="TableParagraph"/>
              <w:spacing w:line="270" w:lineRule="exact"/>
              <w:rPr>
                <w:sz w:val="24"/>
              </w:rPr>
            </w:pPr>
            <w:r w:rsidRPr="00FA6C08">
              <w:rPr>
                <w:sz w:val="24"/>
              </w:rPr>
              <w:t>Конкурс поделок из природного и бросового материала.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0" w:right="423"/>
              <w:jc w:val="right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95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08" w:firstLine="1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Заместитель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директора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по</w:t>
            </w:r>
            <w:proofErr w:type="spellEnd"/>
            <w:r w:rsidRPr="00FA6C08">
              <w:rPr>
                <w:sz w:val="24"/>
                <w:lang w:val="en-US"/>
              </w:rPr>
              <w:t xml:space="preserve"> ВР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DA19A1">
            <w:pPr>
              <w:pStyle w:val="TableParagraph"/>
              <w:rPr>
                <w:sz w:val="24"/>
              </w:rPr>
            </w:pPr>
            <w:proofErr w:type="gramStart"/>
            <w:r w:rsidRPr="00FA6C08">
              <w:rPr>
                <w:sz w:val="24"/>
              </w:rPr>
              <w:t>Акция «Мы рядом</w:t>
            </w:r>
            <w:r w:rsidR="00DA19A1" w:rsidRPr="00FA6C08">
              <w:rPr>
                <w:sz w:val="24"/>
              </w:rPr>
              <w:t>»</w:t>
            </w:r>
            <w:r w:rsidRPr="00FA6C08">
              <w:rPr>
                <w:sz w:val="24"/>
              </w:rPr>
              <w:t xml:space="preserve"> праздничный концерт ко Дню пожилого человека)</w:t>
            </w:r>
            <w:proofErr w:type="gram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0" w:right="423"/>
              <w:jc w:val="right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95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ind w:left="108" w:right="142" w:firstLine="1"/>
              <w:jc w:val="both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учитель музыки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rPr>
                <w:sz w:val="24"/>
              </w:rPr>
            </w:pPr>
            <w:r w:rsidRPr="00FA6C08">
              <w:rPr>
                <w:sz w:val="24"/>
              </w:rPr>
              <w:lastRenderedPageBreak/>
              <w:t>Всероссийский урок «Экология и</w:t>
            </w:r>
          </w:p>
          <w:p w:rsidR="00631AF3" w:rsidRPr="00FA6C08" w:rsidRDefault="00631AF3" w:rsidP="00310611">
            <w:pPr>
              <w:pStyle w:val="TableParagraph"/>
              <w:spacing w:line="265" w:lineRule="exact"/>
              <w:rPr>
                <w:sz w:val="24"/>
              </w:rPr>
            </w:pPr>
            <w:r w:rsidRPr="00FA6C08">
              <w:rPr>
                <w:sz w:val="24"/>
              </w:rPr>
              <w:t>энергосбережение»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0" w:right="423"/>
              <w:jc w:val="right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240A77" w:rsidP="00310611">
            <w:pPr>
              <w:pStyle w:val="TableParagraph"/>
              <w:ind w:left="958"/>
              <w:rPr>
                <w:sz w:val="24"/>
              </w:rPr>
            </w:pPr>
            <w:r w:rsidRPr="00FA6C08">
              <w:rPr>
                <w:sz w:val="24"/>
                <w:lang w:val="en-US"/>
              </w:rPr>
              <w:t>16.10.202</w:t>
            </w:r>
            <w:r w:rsidRPr="00FA6C08">
              <w:rPr>
                <w:sz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08" w:firstLine="1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Педагог-организатор</w:t>
            </w:r>
            <w:proofErr w:type="spellEnd"/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День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интернета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0" w:right="423"/>
              <w:jc w:val="right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240A77" w:rsidP="00310611">
            <w:pPr>
              <w:pStyle w:val="TableParagraph"/>
              <w:ind w:left="958" w:hanging="718"/>
              <w:rPr>
                <w:sz w:val="24"/>
              </w:rPr>
            </w:pPr>
            <w:r w:rsidRPr="00FA6C08">
              <w:rPr>
                <w:sz w:val="24"/>
                <w:lang w:val="en-US"/>
              </w:rPr>
              <w:t>28-30.10.202</w:t>
            </w:r>
            <w:r w:rsidRPr="00FA6C08">
              <w:rPr>
                <w:sz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08" w:firstLine="1"/>
              <w:rPr>
                <w:sz w:val="24"/>
              </w:rPr>
            </w:pPr>
            <w:r w:rsidRPr="00FA6C08">
              <w:rPr>
                <w:sz w:val="24"/>
              </w:rPr>
              <w:t>Учитель информатики, заместитель директора по ВР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93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ind w:right="379"/>
              <w:rPr>
                <w:sz w:val="24"/>
              </w:rPr>
            </w:pPr>
            <w:r w:rsidRPr="00FA6C08">
              <w:rPr>
                <w:sz w:val="24"/>
              </w:rPr>
              <w:t xml:space="preserve">«Есенинские чтения» конкурс </w:t>
            </w:r>
            <w:proofErr w:type="gramStart"/>
            <w:r w:rsidRPr="00FA6C08">
              <w:rPr>
                <w:sz w:val="24"/>
              </w:rPr>
              <w:t>чтецов</w:t>
            </w:r>
            <w:proofErr w:type="gramEnd"/>
            <w:r w:rsidRPr="00FA6C08">
              <w:rPr>
                <w:sz w:val="24"/>
              </w:rPr>
              <w:t xml:space="preserve"> посвященный дню рождения С.А.Есенина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0" w:right="423"/>
              <w:jc w:val="right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95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ind w:left="108" w:right="142" w:firstLine="1"/>
              <w:rPr>
                <w:sz w:val="24"/>
              </w:rPr>
            </w:pPr>
            <w:r w:rsidRPr="00FA6C08">
              <w:rPr>
                <w:sz w:val="24"/>
              </w:rPr>
              <w:t xml:space="preserve">Заместитель директора по ВР, учителя русского языка </w:t>
            </w:r>
            <w:proofErr w:type="spellStart"/>
            <w:r w:rsidRPr="00FA6C08">
              <w:rPr>
                <w:sz w:val="24"/>
              </w:rPr>
              <w:t>илитературы</w:t>
            </w:r>
            <w:proofErr w:type="spellEnd"/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83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proofErr w:type="gramStart"/>
            <w:r w:rsidRPr="00FA6C08">
              <w:rPr>
                <w:sz w:val="24"/>
              </w:rPr>
              <w:t>Мероприятия</w:t>
            </w:r>
            <w:proofErr w:type="gramEnd"/>
            <w:r w:rsidRPr="00FA6C08">
              <w:rPr>
                <w:sz w:val="24"/>
              </w:rPr>
              <w:t xml:space="preserve"> приуроченные к государственным и национальным праздникам РФ, памятным датам (День народного единства,</w:t>
            </w:r>
            <w:r w:rsidR="00DA19A1" w:rsidRPr="00FA6C08">
              <w:rPr>
                <w:sz w:val="24"/>
              </w:rPr>
              <w:t xml:space="preserve"> </w:t>
            </w:r>
            <w:r w:rsidRPr="00FA6C08">
              <w:rPr>
                <w:sz w:val="24"/>
              </w:rPr>
              <w:t>День словаря, 290-летие со дня рождения А.В.Суворову, День неизвестного солдата, День героев отечества, День конституции РФ, День памяти жертв ДТП) по отдельному плану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DA19A1" w:rsidP="00310611">
            <w:pPr>
              <w:pStyle w:val="TableParagraph"/>
              <w:ind w:left="0" w:right="423"/>
              <w:jc w:val="right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</w:t>
            </w:r>
            <w:r w:rsidR="00631AF3" w:rsidRPr="00FA6C08">
              <w:rPr>
                <w:sz w:val="24"/>
                <w:lang w:val="en-US"/>
              </w:rPr>
              <w:t>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98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 xml:space="preserve">   </w:t>
            </w:r>
            <w:proofErr w:type="spellStart"/>
            <w:r w:rsidRPr="00FA6C08">
              <w:rPr>
                <w:sz w:val="24"/>
                <w:lang w:val="en-US"/>
              </w:rPr>
              <w:t>ноябрь-декабрь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классные руководители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192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tabs>
                <w:tab w:val="left" w:pos="3722"/>
              </w:tabs>
              <w:spacing w:line="240" w:lineRule="auto"/>
              <w:ind w:right="128"/>
              <w:rPr>
                <w:sz w:val="24"/>
              </w:rPr>
            </w:pPr>
            <w:r w:rsidRPr="00FA6C08">
              <w:rPr>
                <w:sz w:val="24"/>
              </w:rPr>
              <w:t xml:space="preserve">Выставка рисунков, фотографий, акция по поздравлению мама с Днем матери, </w:t>
            </w:r>
            <w:proofErr w:type="gramStart"/>
            <w:r w:rsidRPr="00FA6C08">
              <w:rPr>
                <w:sz w:val="24"/>
              </w:rPr>
              <w:t>праздничный</w:t>
            </w:r>
            <w:proofErr w:type="gramEnd"/>
          </w:p>
          <w:p w:rsidR="00631AF3" w:rsidRPr="00FA6C08" w:rsidRDefault="00631AF3" w:rsidP="00310611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концерт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58" w:lineRule="exact"/>
              <w:ind w:left="0" w:right="423"/>
              <w:jc w:val="right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58" w:lineRule="exact"/>
              <w:ind w:left="95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ноябрь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58" w:lineRule="exact"/>
              <w:ind w:left="108" w:firstLine="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классные руководители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rPr>
                <w:sz w:val="24"/>
              </w:rPr>
            </w:pPr>
            <w:r w:rsidRPr="00FA6C08">
              <w:rPr>
                <w:sz w:val="24"/>
              </w:rPr>
              <w:t xml:space="preserve">«Смотри на меня как на равного» круглый стол к </w:t>
            </w:r>
            <w:proofErr w:type="gramStart"/>
            <w:r w:rsidRPr="00FA6C08">
              <w:rPr>
                <w:sz w:val="24"/>
              </w:rPr>
              <w:t>международному</w:t>
            </w:r>
            <w:proofErr w:type="gramEnd"/>
          </w:p>
          <w:p w:rsidR="00631AF3" w:rsidRPr="00FA6C08" w:rsidRDefault="00631AF3" w:rsidP="00310611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дню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инвалидов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94" w:right="184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95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декабрь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 педагог-организатор.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rPr>
                <w:sz w:val="24"/>
              </w:rPr>
            </w:pPr>
            <w:r w:rsidRPr="00FA6C08">
              <w:rPr>
                <w:sz w:val="24"/>
              </w:rPr>
              <w:t>Новый год в школе: украшение кабинетов, оформление окон, конкурс плакатов, поделок,</w:t>
            </w:r>
          </w:p>
          <w:p w:rsidR="00631AF3" w:rsidRPr="00FA6C08" w:rsidRDefault="00631AF3" w:rsidP="00310611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proofErr w:type="spellStart"/>
            <w:proofErr w:type="gramStart"/>
            <w:r w:rsidRPr="00FA6C08">
              <w:rPr>
                <w:sz w:val="24"/>
                <w:lang w:val="en-US"/>
              </w:rPr>
              <w:t>праздничная</w:t>
            </w:r>
            <w:proofErr w:type="spellEnd"/>
            <w:proofErr w:type="gram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программа</w:t>
            </w:r>
            <w:proofErr w:type="spellEnd"/>
            <w:r w:rsidRPr="00FA6C08">
              <w:rPr>
                <w:sz w:val="24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94" w:right="184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258" w:hanging="309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декабрь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педагог-организатор классные руководители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9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3F320B" w:rsidP="00310611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 w:rsidRPr="00FA6C08">
              <w:rPr>
                <w:sz w:val="24"/>
              </w:rPr>
              <w:t xml:space="preserve">«День освобождения </w:t>
            </w:r>
            <w:proofErr w:type="gramStart"/>
            <w:r w:rsidRPr="00FA6C08">
              <w:rPr>
                <w:sz w:val="24"/>
              </w:rPr>
              <w:t>г</w:t>
            </w:r>
            <w:proofErr w:type="gramEnd"/>
            <w:r w:rsidRPr="00FA6C08">
              <w:rPr>
                <w:sz w:val="24"/>
              </w:rPr>
              <w:t xml:space="preserve">. Сталинграда </w:t>
            </w:r>
            <w:r w:rsidR="00631AF3" w:rsidRPr="00FA6C08">
              <w:rPr>
                <w:sz w:val="24"/>
              </w:rPr>
              <w:t>»мероприятия по отдельному</w:t>
            </w:r>
            <w:r w:rsidRPr="00FA6C08">
              <w:rPr>
                <w:sz w:val="24"/>
              </w:rPr>
              <w:t xml:space="preserve"> </w:t>
            </w:r>
            <w:r w:rsidR="00631AF3" w:rsidRPr="00FA6C08">
              <w:rPr>
                <w:sz w:val="24"/>
              </w:rPr>
              <w:t>плану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961" w:hanging="309"/>
              <w:rPr>
                <w:sz w:val="24"/>
              </w:rPr>
            </w:pPr>
            <w:r w:rsidRPr="00FA6C08">
              <w:rPr>
                <w:sz w:val="24"/>
              </w:rPr>
              <w:t>25.01.2021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классные руководители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rPr>
                <w:sz w:val="24"/>
              </w:rPr>
            </w:pPr>
            <w:r w:rsidRPr="00FA6C08">
              <w:rPr>
                <w:sz w:val="24"/>
              </w:rPr>
              <w:t>Час памяти «Блокада Ленинграда»</w:t>
            </w:r>
          </w:p>
          <w:p w:rsidR="00631AF3" w:rsidRPr="00FA6C08" w:rsidRDefault="00631AF3" w:rsidP="00310611">
            <w:pPr>
              <w:pStyle w:val="TableParagraph"/>
              <w:rPr>
                <w:sz w:val="24"/>
              </w:rPr>
            </w:pPr>
            <w:r w:rsidRPr="00FA6C08">
              <w:rPr>
                <w:sz w:val="24"/>
              </w:rPr>
              <w:t>Акция «Блокадный хлеб»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316" w:hanging="309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я</w:t>
            </w:r>
            <w:proofErr w:type="spellStart"/>
            <w:r w:rsidRPr="00FA6C08">
              <w:rPr>
                <w:sz w:val="24"/>
                <w:lang w:val="en-US"/>
              </w:rPr>
              <w:t>нварь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65" w:lineRule="exact"/>
              <w:ind w:left="108" w:firstLine="1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Классные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Лыжный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марафон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58" w:lineRule="exact"/>
              <w:ind w:left="194" w:right="184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58" w:lineRule="exact"/>
              <w:ind w:left="1316" w:hanging="309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январь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58" w:lineRule="exact"/>
              <w:ind w:left="108" w:firstLine="1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Учитель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физкультуры</w:t>
            </w:r>
            <w:proofErr w:type="spellEnd"/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84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 w:rsidRPr="00FA6C08">
              <w:rPr>
                <w:sz w:val="24"/>
              </w:rPr>
              <w:t>Мероприятия месячника гражданского и патриотического воспитания (по отдельному плану)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94" w:right="184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244" w:hanging="309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февраль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классные руководители,</w:t>
            </w:r>
          </w:p>
          <w:p w:rsidR="00631AF3" w:rsidRPr="00FA6C08" w:rsidRDefault="00631AF3" w:rsidP="00310611">
            <w:pPr>
              <w:pStyle w:val="TableParagraph"/>
              <w:spacing w:line="265" w:lineRule="exact"/>
              <w:ind w:left="108" w:firstLine="1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учителя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физкультуры</w:t>
            </w:r>
            <w:proofErr w:type="spellEnd"/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654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КТД «</w:t>
            </w:r>
            <w:proofErr w:type="spellStart"/>
            <w:r w:rsidRPr="00FA6C08">
              <w:rPr>
                <w:sz w:val="24"/>
                <w:lang w:val="en-US"/>
              </w:rPr>
              <w:t>Масленица</w:t>
            </w:r>
            <w:proofErr w:type="spellEnd"/>
            <w:r w:rsidRPr="00FA6C08">
              <w:rPr>
                <w:sz w:val="24"/>
                <w:lang w:val="en-US"/>
              </w:rPr>
              <w:t>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94" w:right="184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419" w:hanging="470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март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классные руководители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379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 w:rsidRPr="00FA6C08">
              <w:rPr>
                <w:sz w:val="24"/>
              </w:rPr>
              <w:lastRenderedPageBreak/>
              <w:t>8 Марта в школе: конкурсная программа «Веселые подружки», выставка рисунков, акция по поздравлению мам, бабушек,</w:t>
            </w:r>
          </w:p>
          <w:p w:rsidR="00631AF3" w:rsidRPr="00FA6C08" w:rsidRDefault="00631AF3" w:rsidP="00310611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proofErr w:type="spellStart"/>
            <w:proofErr w:type="gramStart"/>
            <w:r w:rsidRPr="00FA6C08">
              <w:rPr>
                <w:sz w:val="24"/>
                <w:lang w:val="en-US"/>
              </w:rPr>
              <w:t>девочек</w:t>
            </w:r>
            <w:proofErr w:type="spellEnd"/>
            <w:proofErr w:type="gramEnd"/>
            <w:r w:rsidRPr="00FA6C08">
              <w:rPr>
                <w:sz w:val="24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94" w:right="184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419" w:hanging="470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март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 w:rsidRPr="00FA6C08">
              <w:rPr>
                <w:sz w:val="24"/>
              </w:rPr>
              <w:t xml:space="preserve"> Классные руководители, заместитель директора по ВР, учитель музыки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8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rPr>
                <w:sz w:val="24"/>
              </w:rPr>
            </w:pPr>
            <w:r w:rsidRPr="00FA6C08">
              <w:rPr>
                <w:sz w:val="24"/>
              </w:rPr>
              <w:t>Весенняя неделя добра</w:t>
            </w:r>
            <w:r w:rsidR="003F320B" w:rsidRPr="00FA6C08">
              <w:rPr>
                <w:sz w:val="24"/>
              </w:rPr>
              <w:t>, «День весеннего равноденствия»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94" w:right="184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3F320B" w:rsidP="00310611">
            <w:pPr>
              <w:pStyle w:val="TableParagraph"/>
              <w:ind w:left="1313" w:hanging="470"/>
              <w:rPr>
                <w:sz w:val="24"/>
              </w:rPr>
            </w:pPr>
            <w:r w:rsidRPr="00FA6C08">
              <w:rPr>
                <w:sz w:val="24"/>
              </w:rPr>
              <w:t>март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классные руководители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День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космонавтики</w:t>
            </w:r>
            <w:proofErr w:type="spellEnd"/>
            <w:r w:rsidRPr="00FA6C08">
              <w:rPr>
                <w:sz w:val="24"/>
                <w:lang w:val="en-US"/>
              </w:rPr>
              <w:t xml:space="preserve">: </w:t>
            </w:r>
            <w:proofErr w:type="spellStart"/>
            <w:r w:rsidRPr="00FA6C08">
              <w:rPr>
                <w:sz w:val="24"/>
                <w:lang w:val="en-US"/>
              </w:rPr>
              <w:t>выставка</w:t>
            </w:r>
            <w:proofErr w:type="spellEnd"/>
          </w:p>
          <w:p w:rsidR="00631AF3" w:rsidRPr="00FA6C08" w:rsidRDefault="00631AF3" w:rsidP="00310611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рисунков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94" w:right="184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5-7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313" w:hanging="470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апрель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08" w:firstLine="1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Учитель</w:t>
            </w:r>
            <w:proofErr w:type="spellEnd"/>
            <w:r w:rsidRPr="00FA6C08">
              <w:rPr>
                <w:sz w:val="24"/>
                <w:lang w:val="en-US"/>
              </w:rPr>
              <w:t xml:space="preserve"> ИЗО,</w:t>
            </w:r>
          </w:p>
          <w:p w:rsidR="00631AF3" w:rsidRPr="00FA6C08" w:rsidRDefault="00631AF3" w:rsidP="00310611">
            <w:pPr>
              <w:pStyle w:val="TableParagraph"/>
              <w:spacing w:line="265" w:lineRule="exact"/>
              <w:ind w:left="108" w:firstLine="1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классные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62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69" w:lineRule="exact"/>
              <w:rPr>
                <w:sz w:val="24"/>
              </w:rPr>
            </w:pPr>
            <w:r w:rsidRPr="00FA6C08">
              <w:rPr>
                <w:color w:val="1B1B1B"/>
                <w:sz w:val="24"/>
              </w:rPr>
              <w:t>Мероприятия ко Дню Победы</w:t>
            </w:r>
          </w:p>
          <w:p w:rsidR="00631AF3" w:rsidRPr="00FA6C08" w:rsidRDefault="00631AF3" w:rsidP="00310611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 w:rsidRPr="00FA6C08">
              <w:rPr>
                <w:color w:val="1B1B1B"/>
                <w:sz w:val="24"/>
              </w:rPr>
              <w:t>(по отдельному плану)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69" w:lineRule="exact"/>
              <w:ind w:left="1467" w:hanging="470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line="269" w:lineRule="exact"/>
              <w:ind w:left="108" w:firstLine="1"/>
              <w:rPr>
                <w:sz w:val="24"/>
              </w:rPr>
            </w:pPr>
            <w:r w:rsidRPr="00FA6C08">
              <w:rPr>
                <w:sz w:val="24"/>
              </w:rPr>
              <w:t xml:space="preserve">Заместитель директора </w:t>
            </w:r>
            <w:proofErr w:type="gramStart"/>
            <w:r w:rsidRPr="00FA6C08">
              <w:rPr>
                <w:sz w:val="24"/>
              </w:rPr>
              <w:t>по</w:t>
            </w:r>
            <w:proofErr w:type="gramEnd"/>
          </w:p>
          <w:p w:rsidR="00631AF3" w:rsidRPr="00FA6C08" w:rsidRDefault="00631AF3" w:rsidP="00310611">
            <w:pPr>
              <w:pStyle w:val="TableParagraph"/>
              <w:spacing w:line="270" w:lineRule="exact"/>
              <w:ind w:left="108" w:right="73" w:firstLine="1"/>
              <w:rPr>
                <w:sz w:val="24"/>
              </w:rPr>
            </w:pPr>
            <w:r w:rsidRPr="00FA6C08">
              <w:rPr>
                <w:sz w:val="24"/>
              </w:rPr>
              <w:t xml:space="preserve">ВР, </w:t>
            </w:r>
            <w:proofErr w:type="spellStart"/>
            <w:r w:rsidRPr="00FA6C08">
              <w:rPr>
                <w:sz w:val="24"/>
              </w:rPr>
              <w:t>клас</w:t>
            </w:r>
            <w:proofErr w:type="spellEnd"/>
            <w:r w:rsidRPr="00FA6C08">
              <w:rPr>
                <w:sz w:val="24"/>
              </w:rPr>
              <w:t>. руководители.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tabs>
                <w:tab w:val="left" w:pos="2910"/>
              </w:tabs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Торжественная</w:t>
            </w:r>
            <w:proofErr w:type="spellEnd"/>
            <w:r w:rsidRPr="00FA6C08">
              <w:rPr>
                <w:sz w:val="24"/>
                <w:lang w:val="en-US"/>
              </w:rPr>
              <w:tab/>
            </w:r>
            <w:proofErr w:type="spellStart"/>
            <w:r w:rsidRPr="00FA6C08">
              <w:rPr>
                <w:sz w:val="24"/>
                <w:lang w:val="en-US"/>
              </w:rPr>
              <w:t>линейка</w:t>
            </w:r>
            <w:proofErr w:type="spellEnd"/>
          </w:p>
          <w:p w:rsidR="00631AF3" w:rsidRPr="00FA6C08" w:rsidRDefault="00631AF3" w:rsidP="00310611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«</w:t>
            </w:r>
            <w:proofErr w:type="spellStart"/>
            <w:r w:rsidRPr="00FA6C08">
              <w:rPr>
                <w:sz w:val="24"/>
                <w:lang w:val="en-US"/>
              </w:rPr>
              <w:t>Последний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звонок</w:t>
            </w:r>
            <w:proofErr w:type="spellEnd"/>
            <w:r w:rsidRPr="00FA6C08">
              <w:rPr>
                <w:sz w:val="24"/>
                <w:lang w:val="en-US"/>
              </w:rPr>
              <w:t>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3F320B" w:rsidP="00310611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FA6C08">
              <w:rPr>
                <w:sz w:val="24"/>
                <w:lang w:val="en-US"/>
              </w:rPr>
              <w:t>5-</w:t>
            </w:r>
            <w:r w:rsidRPr="00FA6C08">
              <w:rPr>
                <w:sz w:val="24"/>
              </w:rPr>
              <w:t>11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467" w:hanging="470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08" w:firstLine="1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Заместитель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директора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по</w:t>
            </w:r>
            <w:proofErr w:type="spellEnd"/>
          </w:p>
          <w:p w:rsidR="00631AF3" w:rsidRPr="00FA6C08" w:rsidRDefault="00631AF3" w:rsidP="00310611">
            <w:pPr>
              <w:pStyle w:val="TableParagraph"/>
              <w:spacing w:line="265" w:lineRule="exact"/>
              <w:ind w:left="108" w:firstLine="1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ВР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Выпускной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вечер</w:t>
            </w:r>
            <w:proofErr w:type="spellEnd"/>
            <w:r w:rsidRPr="00FA6C08">
              <w:rPr>
                <w:sz w:val="24"/>
                <w:lang w:val="en-US"/>
              </w:rPr>
              <w:t xml:space="preserve"> в </w:t>
            </w:r>
            <w:proofErr w:type="spellStart"/>
            <w:r w:rsidRPr="00FA6C08">
              <w:rPr>
                <w:sz w:val="24"/>
                <w:lang w:val="en-US"/>
              </w:rPr>
              <w:t>школе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3F320B" w:rsidP="00310611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9-11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388" w:hanging="439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июнь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ind w:left="108" w:firstLine="1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Заместитель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директора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по</w:t>
            </w:r>
            <w:proofErr w:type="spellEnd"/>
          </w:p>
          <w:p w:rsidR="00631AF3" w:rsidRPr="00FA6C08" w:rsidRDefault="00631AF3" w:rsidP="00310611">
            <w:pPr>
              <w:pStyle w:val="TableParagraph"/>
              <w:spacing w:line="265" w:lineRule="exact"/>
              <w:ind w:left="108" w:firstLine="1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ВР</w:t>
            </w:r>
          </w:p>
        </w:tc>
      </w:tr>
      <w:tr w:rsidR="00631AF3" w:rsidRPr="00FA6C08" w:rsidTr="00033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33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before="240" w:after="240" w:line="240" w:lineRule="auto"/>
              <w:ind w:left="0" w:right="73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Модуль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 «</w:t>
            </w:r>
            <w:proofErr w:type="spellStart"/>
            <w:r w:rsidRPr="00FA6C08">
              <w:rPr>
                <w:b/>
                <w:sz w:val="24"/>
                <w:lang w:val="en-US"/>
              </w:rPr>
              <w:t>Курсы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b/>
                <w:sz w:val="24"/>
                <w:lang w:val="en-US"/>
              </w:rPr>
              <w:t>внеурочной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b/>
                <w:sz w:val="24"/>
                <w:lang w:val="en-US"/>
              </w:rPr>
              <w:t>деятельности</w:t>
            </w:r>
            <w:proofErr w:type="spellEnd"/>
            <w:r w:rsidRPr="00FA6C08">
              <w:rPr>
                <w:b/>
                <w:sz w:val="24"/>
                <w:lang w:val="en-US"/>
              </w:rPr>
              <w:t>»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02"/>
        </w:trPr>
        <w:tc>
          <w:tcPr>
            <w:tcW w:w="6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before="120" w:line="240" w:lineRule="auto"/>
              <w:ind w:left="194" w:right="186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Название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b/>
                <w:sz w:val="24"/>
                <w:lang w:val="en-US"/>
              </w:rPr>
              <w:t>курса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before="120" w:line="240" w:lineRule="auto"/>
              <w:ind w:left="194" w:right="186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before="120" w:line="240" w:lineRule="auto"/>
              <w:ind w:left="285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before="120" w:line="256" w:lineRule="exact"/>
              <w:ind w:left="194" w:right="184"/>
              <w:rPr>
                <w:sz w:val="24"/>
                <w:lang w:val="en-US"/>
              </w:rPr>
            </w:pPr>
            <w:r w:rsidRPr="00FA6C08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FA6C08">
              <w:rPr>
                <w:sz w:val="24"/>
                <w:szCs w:val="24"/>
                <w:lang w:val="en-US"/>
              </w:rPr>
              <w:t>Основные</w:t>
            </w:r>
            <w:proofErr w:type="spellEnd"/>
            <w:r w:rsidRPr="00FA6C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szCs w:val="24"/>
                <w:lang w:val="en-US"/>
              </w:rPr>
              <w:t>процессы</w:t>
            </w:r>
            <w:proofErr w:type="spellEnd"/>
            <w:r w:rsidRPr="00FA6C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szCs w:val="24"/>
                <w:lang w:val="en-US"/>
              </w:rPr>
              <w:t>жизнедеятельности</w:t>
            </w:r>
            <w:proofErr w:type="spellEnd"/>
            <w:r w:rsidRPr="00FA6C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szCs w:val="24"/>
                <w:lang w:val="en-US"/>
              </w:rPr>
              <w:t>растений</w:t>
            </w:r>
            <w:proofErr w:type="spellEnd"/>
            <w:r w:rsidRPr="00FA6C08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3F320B" w:rsidP="00310611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BC1403" w:rsidP="00BC1403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 w:rsidRPr="00FA6C08">
              <w:rPr>
                <w:sz w:val="24"/>
              </w:rPr>
              <w:t>Учитель биологии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before="120" w:line="256" w:lineRule="exact"/>
              <w:ind w:left="194" w:right="184"/>
              <w:rPr>
                <w:sz w:val="24"/>
                <w:lang w:val="en-US"/>
              </w:rPr>
            </w:pPr>
            <w:r w:rsidRPr="00FA6C08">
              <w:rPr>
                <w:rFonts w:eastAsia="Calibri"/>
                <w:sz w:val="24"/>
                <w:szCs w:val="24"/>
                <w:lang w:val="en-US"/>
              </w:rPr>
              <w:t>«</w:t>
            </w:r>
            <w:proofErr w:type="spellStart"/>
            <w:r w:rsidRPr="00FA6C08">
              <w:rPr>
                <w:rFonts w:eastAsia="Calibri"/>
                <w:sz w:val="24"/>
                <w:szCs w:val="24"/>
                <w:lang w:val="en-US"/>
              </w:rPr>
              <w:t>Увлекательный</w:t>
            </w:r>
            <w:proofErr w:type="spellEnd"/>
            <w:r w:rsidRPr="00FA6C08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C08">
              <w:rPr>
                <w:rFonts w:eastAsia="Calibri"/>
                <w:sz w:val="24"/>
                <w:szCs w:val="24"/>
                <w:lang w:val="en-US"/>
              </w:rPr>
              <w:t>мир</w:t>
            </w:r>
            <w:proofErr w:type="spellEnd"/>
            <w:r w:rsidRPr="00FA6C08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C08">
              <w:rPr>
                <w:rFonts w:eastAsia="Calibri"/>
                <w:sz w:val="24"/>
                <w:szCs w:val="24"/>
                <w:lang w:val="en-US"/>
              </w:rPr>
              <w:t>информатики</w:t>
            </w:r>
            <w:proofErr w:type="spellEnd"/>
            <w:r w:rsidRPr="00FA6C08">
              <w:rPr>
                <w:rFonts w:eastAsia="Calibri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3F320B" w:rsidP="00310611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7-11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BC1403" w:rsidP="00310611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 w:rsidRPr="00FA6C08">
              <w:rPr>
                <w:sz w:val="24"/>
              </w:rPr>
              <w:t>Учитель информатики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6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before="120" w:line="256" w:lineRule="exact"/>
              <w:ind w:left="194" w:right="184"/>
              <w:rPr>
                <w:sz w:val="24"/>
                <w:lang w:val="en-US"/>
              </w:rPr>
            </w:pPr>
            <w:r w:rsidRPr="00FA6C08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FA6C08">
              <w:rPr>
                <w:sz w:val="24"/>
                <w:szCs w:val="24"/>
                <w:lang w:val="en-US"/>
              </w:rPr>
              <w:t>Программируем</w:t>
            </w:r>
            <w:proofErr w:type="spellEnd"/>
            <w:r w:rsidRPr="00FA6C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szCs w:val="24"/>
                <w:lang w:val="en-US"/>
              </w:rPr>
              <w:t>играючи</w:t>
            </w:r>
            <w:proofErr w:type="spellEnd"/>
            <w:r w:rsidRPr="00FA6C08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3F320B" w:rsidP="00310611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7-11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BC1403" w:rsidP="00310611">
            <w:pPr>
              <w:rPr>
                <w:rFonts w:ascii="Times New Roman" w:hAnsi="Times New Roman" w:cs="Times New Roman"/>
                <w:lang w:val="en-US"/>
              </w:rPr>
            </w:pPr>
            <w:r w:rsidRPr="00FA6C08">
              <w:rPr>
                <w:rFonts w:ascii="Times New Roman" w:hAnsi="Times New Roman" w:cs="Times New Roman"/>
                <w:sz w:val="24"/>
              </w:rPr>
              <w:t>Учитель информатики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before="120" w:line="256" w:lineRule="exact"/>
              <w:ind w:left="194" w:right="184"/>
              <w:rPr>
                <w:sz w:val="24"/>
                <w:lang w:val="en-US"/>
              </w:rPr>
            </w:pPr>
            <w:r w:rsidRPr="00FA6C08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FA6C08">
              <w:rPr>
                <w:sz w:val="24"/>
                <w:szCs w:val="24"/>
                <w:lang w:val="en-US"/>
              </w:rPr>
              <w:t>Прикладная</w:t>
            </w:r>
            <w:proofErr w:type="spellEnd"/>
            <w:r w:rsidRPr="00FA6C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szCs w:val="24"/>
                <w:lang w:val="en-US"/>
              </w:rPr>
              <w:t>информатика</w:t>
            </w:r>
            <w:proofErr w:type="spellEnd"/>
            <w:r w:rsidRPr="00FA6C08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3F320B" w:rsidP="00310611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7-11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BC1403" w:rsidP="00BC1403">
            <w:pPr>
              <w:rPr>
                <w:rFonts w:ascii="Times New Roman" w:hAnsi="Times New Roman" w:cs="Times New Roman"/>
                <w:lang w:val="en-US"/>
              </w:rPr>
            </w:pPr>
            <w:r w:rsidRPr="00FA6C08">
              <w:rPr>
                <w:rFonts w:ascii="Times New Roman" w:hAnsi="Times New Roman" w:cs="Times New Roman"/>
                <w:sz w:val="24"/>
              </w:rPr>
              <w:t>Учитель информатики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spacing w:before="120" w:after="0"/>
              <w:ind w:firstLine="178"/>
              <w:rPr>
                <w:rFonts w:ascii="Times New Roman" w:hAnsi="Times New Roman" w:cs="Times New Roman"/>
                <w:lang w:val="en-US"/>
              </w:rPr>
            </w:pPr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правнуки</w:t>
            </w:r>
            <w:proofErr w:type="spellEnd"/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Победы</w:t>
            </w:r>
            <w:proofErr w:type="spellEnd"/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3F320B" w:rsidP="00310611">
            <w:pPr>
              <w:jc w:val="center"/>
              <w:rPr>
                <w:rFonts w:ascii="Times New Roman" w:hAnsi="Times New Roman" w:cs="Times New Roman"/>
              </w:rPr>
            </w:pPr>
            <w:r w:rsidRPr="00FA6C08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BC1403" w:rsidP="00310611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 w:rsidRPr="00FA6C08">
              <w:rPr>
                <w:sz w:val="24"/>
              </w:rPr>
              <w:t>Учитель истории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spacing w:before="120" w:after="0"/>
              <w:ind w:firstLine="178"/>
              <w:rPr>
                <w:rFonts w:ascii="Times New Roman" w:hAnsi="Times New Roman" w:cs="Times New Roman"/>
                <w:lang w:val="en-US"/>
              </w:rPr>
            </w:pPr>
            <w:r w:rsidRPr="00FA6C08">
              <w:rPr>
                <w:rFonts w:ascii="Times New Roman" w:hAnsi="Times New Roman" w:cs="Times New Roman"/>
                <w:sz w:val="24"/>
                <w:lang w:val="en-US"/>
              </w:rPr>
              <w:t xml:space="preserve"> «</w:t>
            </w:r>
            <w:proofErr w:type="spellStart"/>
            <w:r w:rsidRPr="00FA6C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  <w:r w:rsidRPr="00FA6C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C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музыки</w:t>
            </w:r>
            <w:proofErr w:type="spellEnd"/>
            <w:r w:rsidRPr="00FA6C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3F320B" w:rsidP="00310611">
            <w:pPr>
              <w:jc w:val="center"/>
              <w:rPr>
                <w:rFonts w:ascii="Times New Roman" w:hAnsi="Times New Roman" w:cs="Times New Roman"/>
              </w:rPr>
            </w:pPr>
            <w:r w:rsidRPr="00FA6C0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BC1403" w:rsidP="00310611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 w:rsidRPr="00FA6C08">
              <w:rPr>
                <w:sz w:val="24"/>
              </w:rPr>
              <w:t>Учитель музыки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8"/>
        </w:trPr>
        <w:tc>
          <w:tcPr>
            <w:tcW w:w="6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spacing w:before="120" w:after="0"/>
              <w:ind w:firstLine="178"/>
              <w:rPr>
                <w:rFonts w:ascii="Times New Roman" w:hAnsi="Times New Roman" w:cs="Times New Roman"/>
                <w:lang w:val="en-US"/>
              </w:rPr>
            </w:pPr>
            <w:r w:rsidRPr="00FA6C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FA6C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Ритмика</w:t>
            </w:r>
            <w:proofErr w:type="spellEnd"/>
            <w:r w:rsidRPr="00FA6C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3F320B" w:rsidP="00310611">
            <w:pPr>
              <w:jc w:val="center"/>
              <w:rPr>
                <w:rFonts w:ascii="Times New Roman" w:hAnsi="Times New Roman" w:cs="Times New Roman"/>
              </w:rPr>
            </w:pPr>
            <w:r w:rsidRPr="00FA6C0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BC1403">
            <w:pPr>
              <w:pStyle w:val="TableParagraph"/>
              <w:spacing w:line="269" w:lineRule="exact"/>
              <w:ind w:left="108" w:firstLine="1"/>
              <w:rPr>
                <w:sz w:val="24"/>
              </w:rPr>
            </w:pPr>
            <w:r w:rsidRPr="00FA6C08">
              <w:rPr>
                <w:sz w:val="24"/>
              </w:rPr>
              <w:t xml:space="preserve">Заместитель директора </w:t>
            </w:r>
            <w:proofErr w:type="gramStart"/>
            <w:r w:rsidRPr="00FA6C08">
              <w:rPr>
                <w:sz w:val="24"/>
              </w:rPr>
              <w:t>по</w:t>
            </w:r>
            <w:proofErr w:type="gramEnd"/>
          </w:p>
          <w:p w:rsidR="00631AF3" w:rsidRPr="00FA6C08" w:rsidRDefault="00BC1403" w:rsidP="00BC1403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 w:rsidRPr="00FA6C08">
              <w:rPr>
                <w:sz w:val="24"/>
              </w:rPr>
              <w:t xml:space="preserve">ВР, </w:t>
            </w:r>
            <w:proofErr w:type="spellStart"/>
            <w:r w:rsidRPr="00FA6C08">
              <w:rPr>
                <w:sz w:val="24"/>
              </w:rPr>
              <w:t>клас</w:t>
            </w:r>
            <w:proofErr w:type="spellEnd"/>
            <w:r w:rsidRPr="00FA6C08">
              <w:rPr>
                <w:sz w:val="24"/>
              </w:rPr>
              <w:t>. руководители.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8"/>
        </w:trPr>
        <w:tc>
          <w:tcPr>
            <w:tcW w:w="6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spacing w:before="120" w:after="0"/>
              <w:ind w:firstLine="17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6C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FA6C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Геоинформационные</w:t>
            </w:r>
            <w:proofErr w:type="spellEnd"/>
            <w:r w:rsidRPr="00FA6C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C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технологии</w:t>
            </w:r>
            <w:proofErr w:type="spellEnd"/>
            <w:r w:rsidRPr="00FA6C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3F320B" w:rsidP="00310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C08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BC1403" w:rsidP="00BC1403">
            <w:pPr>
              <w:pStyle w:val="TableParagraph"/>
              <w:spacing w:line="258" w:lineRule="exact"/>
              <w:rPr>
                <w:sz w:val="24"/>
              </w:rPr>
            </w:pPr>
            <w:r w:rsidRPr="00FA6C08">
              <w:rPr>
                <w:sz w:val="24"/>
              </w:rPr>
              <w:t>Учитель технологии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8"/>
        </w:trPr>
        <w:tc>
          <w:tcPr>
            <w:tcW w:w="6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spacing w:before="120" w:after="0"/>
              <w:ind w:firstLine="178"/>
              <w:rPr>
                <w:rFonts w:ascii="Times New Roman" w:hAnsi="Times New Roman" w:cs="Times New Roman"/>
                <w:lang w:val="en-US"/>
              </w:rPr>
            </w:pPr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Спортивные</w:t>
            </w:r>
            <w:proofErr w:type="spellEnd"/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3F320B" w:rsidP="00310611">
            <w:pPr>
              <w:jc w:val="center"/>
              <w:rPr>
                <w:rFonts w:ascii="Times New Roman" w:hAnsi="Times New Roman" w:cs="Times New Roman"/>
              </w:rPr>
            </w:pPr>
            <w:r w:rsidRPr="00FA6C0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BC1403">
            <w:pPr>
              <w:pStyle w:val="TableParagraph"/>
              <w:spacing w:line="269" w:lineRule="exact"/>
              <w:ind w:left="108" w:firstLine="1"/>
              <w:rPr>
                <w:sz w:val="24"/>
              </w:rPr>
            </w:pPr>
            <w:r w:rsidRPr="00FA6C08">
              <w:rPr>
                <w:sz w:val="24"/>
              </w:rPr>
              <w:t xml:space="preserve">Заместитель директора </w:t>
            </w:r>
            <w:proofErr w:type="gramStart"/>
            <w:r w:rsidRPr="00FA6C08">
              <w:rPr>
                <w:sz w:val="24"/>
              </w:rPr>
              <w:t>по</w:t>
            </w:r>
            <w:proofErr w:type="gramEnd"/>
          </w:p>
          <w:p w:rsidR="00631AF3" w:rsidRPr="00FA6C08" w:rsidRDefault="00BC1403" w:rsidP="00BC1403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 w:rsidRPr="00FA6C08">
              <w:rPr>
                <w:sz w:val="24"/>
              </w:rPr>
              <w:t>ВР, учитель физкультуры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8"/>
        </w:trPr>
        <w:tc>
          <w:tcPr>
            <w:tcW w:w="6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spacing w:before="120" w:after="0"/>
              <w:ind w:firstLine="178"/>
              <w:rPr>
                <w:rFonts w:ascii="Times New Roman" w:hAnsi="Times New Roman" w:cs="Times New Roman"/>
                <w:lang w:val="en-US"/>
              </w:rPr>
            </w:pPr>
            <w:r w:rsidRPr="00FA6C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FA6C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Шахматы</w:t>
            </w:r>
            <w:proofErr w:type="spellEnd"/>
            <w:r w:rsidRPr="00FA6C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3F320B" w:rsidP="00310611">
            <w:pPr>
              <w:jc w:val="center"/>
              <w:rPr>
                <w:rFonts w:ascii="Times New Roman" w:hAnsi="Times New Roman" w:cs="Times New Roman"/>
              </w:rPr>
            </w:pPr>
            <w:r w:rsidRPr="00FA6C08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03" w:rsidRPr="00FA6C08" w:rsidRDefault="00BC1403" w:rsidP="00BC1403">
            <w:pPr>
              <w:pStyle w:val="TableParagraph"/>
              <w:spacing w:line="269" w:lineRule="exact"/>
              <w:ind w:left="108" w:firstLine="1"/>
              <w:rPr>
                <w:sz w:val="24"/>
              </w:rPr>
            </w:pPr>
            <w:r w:rsidRPr="00FA6C08">
              <w:rPr>
                <w:sz w:val="24"/>
              </w:rPr>
              <w:t xml:space="preserve">Заместитель директора </w:t>
            </w:r>
            <w:proofErr w:type="gramStart"/>
            <w:r w:rsidRPr="00FA6C08">
              <w:rPr>
                <w:sz w:val="24"/>
              </w:rPr>
              <w:t>по</w:t>
            </w:r>
            <w:proofErr w:type="gramEnd"/>
          </w:p>
          <w:p w:rsidR="00631AF3" w:rsidRPr="00FA6C08" w:rsidRDefault="00BC1403" w:rsidP="00BC1403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 w:rsidRPr="00FA6C08">
              <w:rPr>
                <w:sz w:val="24"/>
              </w:rPr>
              <w:t xml:space="preserve">ВР, </w:t>
            </w:r>
            <w:proofErr w:type="spellStart"/>
            <w:r w:rsidRPr="00FA6C08">
              <w:rPr>
                <w:sz w:val="24"/>
              </w:rPr>
              <w:t>клас</w:t>
            </w:r>
            <w:proofErr w:type="spellEnd"/>
            <w:r w:rsidRPr="00FA6C08">
              <w:rPr>
                <w:sz w:val="24"/>
              </w:rPr>
              <w:t>. руководители.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8"/>
        </w:trPr>
        <w:tc>
          <w:tcPr>
            <w:tcW w:w="6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spacing w:before="120" w:after="0"/>
              <w:ind w:firstLine="178"/>
              <w:rPr>
                <w:rFonts w:ascii="Times New Roman" w:hAnsi="Times New Roman" w:cs="Times New Roman"/>
                <w:lang w:val="en-US"/>
              </w:rPr>
            </w:pPr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Декоративное</w:t>
            </w:r>
            <w:proofErr w:type="spellEnd"/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творчество</w:t>
            </w:r>
            <w:proofErr w:type="spellEnd"/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ДО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3F320B" w:rsidP="00310611">
            <w:pPr>
              <w:jc w:val="center"/>
              <w:rPr>
                <w:rFonts w:ascii="Times New Roman" w:hAnsi="Times New Roman" w:cs="Times New Roman"/>
              </w:rPr>
            </w:pPr>
            <w:r w:rsidRPr="00FA6C0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BC1403" w:rsidP="00BC1403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Учитель технологии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pStyle w:val="TableParagraph"/>
              <w:spacing w:before="120" w:line="256" w:lineRule="exact"/>
              <w:ind w:left="194" w:right="184" w:hanging="16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lastRenderedPageBreak/>
              <w:t xml:space="preserve">«3Д </w:t>
            </w:r>
            <w:proofErr w:type="spellStart"/>
            <w:r w:rsidRPr="00FA6C08">
              <w:rPr>
                <w:sz w:val="24"/>
                <w:lang w:val="en-US"/>
              </w:rPr>
              <w:t>моделирование</w:t>
            </w:r>
            <w:proofErr w:type="spellEnd"/>
            <w:r w:rsidRPr="00FA6C08">
              <w:rPr>
                <w:sz w:val="24"/>
                <w:lang w:val="en-US"/>
              </w:rPr>
              <w:t>» ДО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3F320B" w:rsidP="00310611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5-9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BC1403" w:rsidP="00BC1403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Учитель технологии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spacing w:before="120" w:after="0"/>
              <w:ind w:firstLine="178"/>
              <w:rPr>
                <w:rFonts w:ascii="Times New Roman" w:hAnsi="Times New Roman" w:cs="Times New Roman"/>
              </w:rPr>
            </w:pPr>
            <w:r w:rsidRPr="00FA6C08">
              <w:rPr>
                <w:rFonts w:ascii="Times New Roman" w:hAnsi="Times New Roman" w:cs="Times New Roman"/>
                <w:sz w:val="24"/>
                <w:szCs w:val="24"/>
              </w:rPr>
              <w:t xml:space="preserve">«За страницами учебника географии» </w:t>
            </w:r>
            <w:proofErr w:type="gramStart"/>
            <w:r w:rsidRPr="00FA6C0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3F320B" w:rsidP="00310611">
            <w:pPr>
              <w:jc w:val="center"/>
              <w:rPr>
                <w:rFonts w:ascii="Times New Roman" w:hAnsi="Times New Roman" w:cs="Times New Roman"/>
              </w:rPr>
            </w:pPr>
            <w:r w:rsidRPr="00FA6C08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3F320B" w:rsidP="003F320B">
            <w:pPr>
              <w:pStyle w:val="TableParagraph"/>
              <w:spacing w:line="256" w:lineRule="exact"/>
              <w:rPr>
                <w:sz w:val="24"/>
              </w:rPr>
            </w:pPr>
            <w:r w:rsidRPr="00FA6C08">
              <w:rPr>
                <w:sz w:val="24"/>
              </w:rPr>
              <w:t>Учитель географии</w:t>
            </w:r>
          </w:p>
        </w:tc>
      </w:tr>
      <w:tr w:rsidR="00631AF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631AF3" w:rsidP="00310611">
            <w:pPr>
              <w:spacing w:before="120" w:after="0"/>
              <w:ind w:firstLine="178"/>
              <w:rPr>
                <w:rFonts w:ascii="Times New Roman" w:hAnsi="Times New Roman" w:cs="Times New Roman"/>
                <w:lang w:val="en-US"/>
              </w:rPr>
            </w:pPr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Юные</w:t>
            </w:r>
            <w:proofErr w:type="spellEnd"/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вокалисты</w:t>
            </w:r>
            <w:proofErr w:type="spellEnd"/>
            <w:r w:rsidRPr="00FA6C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 ДО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AF3" w:rsidRPr="00FA6C08" w:rsidRDefault="003F320B" w:rsidP="00310611">
            <w:pPr>
              <w:jc w:val="center"/>
              <w:rPr>
                <w:rFonts w:ascii="Times New Roman" w:hAnsi="Times New Roman" w:cs="Times New Roman"/>
              </w:rPr>
            </w:pPr>
            <w:r w:rsidRPr="00FA6C0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BC1403">
            <w:pPr>
              <w:pStyle w:val="TableParagraph"/>
              <w:spacing w:line="269" w:lineRule="exact"/>
              <w:ind w:left="108" w:firstLine="1"/>
              <w:rPr>
                <w:sz w:val="24"/>
              </w:rPr>
            </w:pPr>
            <w:r w:rsidRPr="00FA6C08">
              <w:rPr>
                <w:sz w:val="24"/>
              </w:rPr>
              <w:t xml:space="preserve">Заместитель директора </w:t>
            </w:r>
            <w:proofErr w:type="gramStart"/>
            <w:r w:rsidRPr="00FA6C08">
              <w:rPr>
                <w:sz w:val="24"/>
              </w:rPr>
              <w:t>по</w:t>
            </w:r>
            <w:proofErr w:type="gramEnd"/>
          </w:p>
          <w:p w:rsidR="00631AF3" w:rsidRPr="00FA6C08" w:rsidRDefault="00BC1403" w:rsidP="00BC1403">
            <w:pPr>
              <w:pStyle w:val="TableParagraph"/>
              <w:spacing w:line="256" w:lineRule="exact"/>
              <w:rPr>
                <w:sz w:val="24"/>
              </w:rPr>
            </w:pPr>
            <w:r w:rsidRPr="00FA6C08">
              <w:rPr>
                <w:sz w:val="24"/>
              </w:rPr>
              <w:t>ВР, Учитель музыки</w:t>
            </w:r>
          </w:p>
        </w:tc>
      </w:tr>
      <w:tr w:rsidR="00BC140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before="120" w:line="256" w:lineRule="exact"/>
              <w:ind w:left="194" w:right="184"/>
              <w:rPr>
                <w:sz w:val="24"/>
              </w:rPr>
            </w:pPr>
            <w:r w:rsidRPr="00FA6C08">
              <w:rPr>
                <w:bCs/>
                <w:sz w:val="24"/>
                <w:szCs w:val="24"/>
              </w:rPr>
              <w:t>«Мой край - моя малая Родина</w:t>
            </w:r>
            <w:proofErr w:type="gramStart"/>
            <w:r w:rsidRPr="00FA6C08">
              <w:rPr>
                <w:rFonts w:eastAsia="Calibri"/>
                <w:sz w:val="24"/>
                <w:szCs w:val="24"/>
              </w:rPr>
              <w:t>»Д</w:t>
            </w:r>
            <w:proofErr w:type="gramEnd"/>
            <w:r w:rsidRPr="00FA6C08">
              <w:rPr>
                <w:rFonts w:eastAsia="Calibri"/>
                <w:sz w:val="24"/>
                <w:szCs w:val="24"/>
              </w:rPr>
              <w:t>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3F320B" w:rsidP="00310611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5-11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line="256" w:lineRule="exact"/>
              <w:ind w:left="285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Учитель истории</w:t>
            </w:r>
          </w:p>
        </w:tc>
      </w:tr>
      <w:tr w:rsidR="00BC140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before="120" w:line="256" w:lineRule="exact"/>
              <w:ind w:left="194" w:right="184"/>
              <w:rPr>
                <w:sz w:val="24"/>
                <w:lang w:val="en-US"/>
              </w:rPr>
            </w:pPr>
            <w:r w:rsidRPr="00FA6C08">
              <w:rPr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FA6C08">
              <w:rPr>
                <w:rFonts w:eastAsia="Calibri"/>
                <w:sz w:val="24"/>
                <w:szCs w:val="24"/>
                <w:lang w:val="en-US"/>
              </w:rPr>
              <w:t>Спортивные</w:t>
            </w:r>
            <w:proofErr w:type="spellEnd"/>
            <w:r w:rsidRPr="00FA6C08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C08">
              <w:rPr>
                <w:rFonts w:eastAsia="Calibri"/>
                <w:sz w:val="24"/>
                <w:szCs w:val="24"/>
                <w:lang w:val="en-US"/>
              </w:rPr>
              <w:t>игры</w:t>
            </w:r>
            <w:proofErr w:type="spellEnd"/>
            <w:r w:rsidRPr="00FA6C08">
              <w:rPr>
                <w:rFonts w:eastAsia="Calibri"/>
                <w:sz w:val="24"/>
                <w:szCs w:val="24"/>
                <w:lang w:val="en-US"/>
              </w:rPr>
              <w:t>» ДО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3F320B" w:rsidP="00310611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5-9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line="256" w:lineRule="exact"/>
              <w:ind w:left="285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Учитель физкультуры</w:t>
            </w:r>
          </w:p>
        </w:tc>
      </w:tr>
      <w:tr w:rsidR="00BC140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before="120" w:line="256" w:lineRule="exact"/>
              <w:ind w:left="194" w:right="184"/>
              <w:rPr>
                <w:sz w:val="24"/>
                <w:lang w:val="en-US"/>
              </w:rPr>
            </w:pPr>
            <w:r w:rsidRPr="00FA6C08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FA6C08">
              <w:rPr>
                <w:sz w:val="24"/>
                <w:szCs w:val="24"/>
                <w:lang w:val="en-US"/>
              </w:rPr>
              <w:t>Биологические</w:t>
            </w:r>
            <w:proofErr w:type="spellEnd"/>
            <w:r w:rsidRPr="00FA6C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szCs w:val="24"/>
                <w:lang w:val="en-US"/>
              </w:rPr>
              <w:t>исследования</w:t>
            </w:r>
            <w:proofErr w:type="spellEnd"/>
            <w:r w:rsidRPr="00FA6C08">
              <w:rPr>
                <w:rFonts w:eastAsia="Calibri"/>
                <w:sz w:val="24"/>
                <w:szCs w:val="24"/>
                <w:lang w:val="en-US"/>
              </w:rPr>
              <w:t>»  ДО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3F320B" w:rsidP="00310611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5-11</w:t>
            </w:r>
            <w:r w:rsidR="002B6F84" w:rsidRPr="00FA6C08">
              <w:rPr>
                <w:sz w:val="24"/>
              </w:rPr>
              <w:t xml:space="preserve">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line="256" w:lineRule="exact"/>
              <w:ind w:left="285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Учитель биологии</w:t>
            </w:r>
          </w:p>
        </w:tc>
      </w:tr>
      <w:tr w:rsidR="00BC140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before="120" w:line="256" w:lineRule="exact"/>
              <w:ind w:left="194" w:right="184"/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line="256" w:lineRule="exact"/>
              <w:ind w:left="285"/>
              <w:rPr>
                <w:sz w:val="24"/>
                <w:lang w:val="en-US"/>
              </w:rPr>
            </w:pPr>
          </w:p>
        </w:tc>
      </w:tr>
      <w:tr w:rsidR="00BC1403" w:rsidRPr="00FA6C08" w:rsidTr="00033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344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before="120" w:after="120" w:line="240" w:lineRule="auto"/>
              <w:ind w:left="2498" w:right="249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Модуль</w:t>
            </w:r>
            <w:proofErr w:type="spellEnd"/>
            <w:r w:rsidRPr="00FA6C08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FA6C08">
              <w:rPr>
                <w:b/>
                <w:sz w:val="24"/>
                <w:lang w:val="en-US"/>
              </w:rPr>
              <w:t>«</w:t>
            </w:r>
            <w:proofErr w:type="spellStart"/>
            <w:r w:rsidRPr="00FA6C08">
              <w:rPr>
                <w:b/>
                <w:sz w:val="24"/>
                <w:lang w:val="en-US"/>
              </w:rPr>
              <w:t>Самоуправление</w:t>
            </w:r>
            <w:proofErr w:type="spellEnd"/>
            <w:r w:rsidRPr="00FA6C08">
              <w:rPr>
                <w:b/>
                <w:sz w:val="24"/>
                <w:lang w:val="en-US"/>
              </w:rPr>
              <w:t>»</w:t>
            </w:r>
          </w:p>
        </w:tc>
      </w:tr>
      <w:tr w:rsidR="00BC140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03" w:rsidRPr="00FA6C08" w:rsidRDefault="00BC1403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BC1403" w:rsidRPr="00FA6C08" w:rsidRDefault="00BC1403" w:rsidP="00310611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Дела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FA6C08">
              <w:rPr>
                <w:b/>
                <w:sz w:val="24"/>
                <w:lang w:val="en-US"/>
              </w:rPr>
              <w:t>события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FA6C08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03" w:rsidRPr="00FA6C08" w:rsidRDefault="00BC1403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BC1403" w:rsidRPr="00FA6C08" w:rsidRDefault="00BC1403" w:rsidP="00310611">
            <w:pPr>
              <w:pStyle w:val="TableParagraph"/>
              <w:tabs>
                <w:tab w:val="left" w:pos="1147"/>
              </w:tabs>
              <w:spacing w:line="240" w:lineRule="auto"/>
              <w:ind w:left="19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tabs>
                <w:tab w:val="left" w:pos="2366"/>
              </w:tabs>
              <w:spacing w:line="240" w:lineRule="auto"/>
              <w:ind w:left="296" w:right="142" w:hanging="19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Ориентировочное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b/>
                <w:sz w:val="24"/>
                <w:lang w:val="en-US"/>
              </w:rPr>
              <w:t>время</w:t>
            </w:r>
            <w:proofErr w:type="spellEnd"/>
          </w:p>
          <w:p w:rsidR="00BC1403" w:rsidRPr="00FA6C08" w:rsidRDefault="00BC1403" w:rsidP="00310611">
            <w:pPr>
              <w:pStyle w:val="TableParagraph"/>
              <w:spacing w:line="265" w:lineRule="exact"/>
              <w:ind w:left="296" w:right="285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03" w:rsidRPr="00FA6C08" w:rsidRDefault="00BC1403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BC1403" w:rsidRPr="00FA6C08" w:rsidRDefault="00BC1403" w:rsidP="00310611">
            <w:pPr>
              <w:pStyle w:val="TableParagraph"/>
              <w:spacing w:line="240" w:lineRule="auto"/>
              <w:ind w:left="691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BC140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rPr>
                <w:sz w:val="24"/>
              </w:rPr>
            </w:pPr>
            <w:r w:rsidRPr="00FA6C08">
              <w:rPr>
                <w:sz w:val="24"/>
              </w:rPr>
              <w:t>Выборы лидеров, активов классов,</w:t>
            </w:r>
          </w:p>
          <w:p w:rsidR="00BC1403" w:rsidRPr="00FA6C08" w:rsidRDefault="00BC1403" w:rsidP="00310611">
            <w:pPr>
              <w:pStyle w:val="TableParagraph"/>
              <w:spacing w:line="265" w:lineRule="exact"/>
              <w:rPr>
                <w:sz w:val="24"/>
              </w:rPr>
            </w:pPr>
            <w:r w:rsidRPr="00FA6C08">
              <w:rPr>
                <w:sz w:val="24"/>
              </w:rPr>
              <w:t>распределение обязанностей.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762321" w:rsidP="00310611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5-11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ind w:left="143" w:right="222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Классные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BC140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146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 w:rsidRPr="00FA6C08">
              <w:rPr>
                <w:sz w:val="24"/>
              </w:rPr>
              <w:t xml:space="preserve">Общешкольное </w:t>
            </w:r>
            <w:proofErr w:type="spellStart"/>
            <w:r w:rsidRPr="00FA6C08">
              <w:rPr>
                <w:sz w:val="24"/>
              </w:rPr>
              <w:t>выборноесобрание</w:t>
            </w:r>
            <w:proofErr w:type="spellEnd"/>
            <w:r w:rsidRPr="00FA6C08">
              <w:rPr>
                <w:sz w:val="24"/>
              </w:rPr>
              <w:t xml:space="preserve"> учащихся: </w:t>
            </w:r>
            <w:proofErr w:type="spellStart"/>
            <w:r w:rsidRPr="00FA6C08">
              <w:rPr>
                <w:sz w:val="24"/>
              </w:rPr>
              <w:t>выдвижениекандидатур</w:t>
            </w:r>
            <w:proofErr w:type="spellEnd"/>
            <w:r w:rsidRPr="00FA6C08">
              <w:rPr>
                <w:sz w:val="24"/>
              </w:rPr>
              <w:t xml:space="preserve"> от классов в школьное ученическое самоуправление, голосование и т.п.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762321" w:rsidP="00310611">
            <w:pPr>
              <w:pStyle w:val="TableParagraph"/>
              <w:ind w:left="194" w:right="184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5-11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line="240" w:lineRule="auto"/>
              <w:ind w:left="143" w:right="102" w:hanging="12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Заместитель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директора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по</w:t>
            </w:r>
            <w:proofErr w:type="spellEnd"/>
            <w:r w:rsidRPr="00FA6C08">
              <w:rPr>
                <w:sz w:val="24"/>
                <w:lang w:val="en-US"/>
              </w:rPr>
              <w:t xml:space="preserve"> ВР</w:t>
            </w:r>
          </w:p>
        </w:tc>
      </w:tr>
      <w:tr w:rsidR="00BC140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4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line="269" w:lineRule="exact"/>
              <w:rPr>
                <w:sz w:val="24"/>
              </w:rPr>
            </w:pPr>
            <w:r w:rsidRPr="00FA6C08">
              <w:rPr>
                <w:sz w:val="24"/>
              </w:rPr>
              <w:t xml:space="preserve">Работа в соответствии </w:t>
            </w:r>
            <w:proofErr w:type="gramStart"/>
            <w:r w:rsidRPr="00FA6C08">
              <w:rPr>
                <w:sz w:val="24"/>
              </w:rPr>
              <w:t>с</w:t>
            </w:r>
            <w:proofErr w:type="gramEnd"/>
          </w:p>
          <w:p w:rsidR="00BC1403" w:rsidRPr="00FA6C08" w:rsidRDefault="00BC1403" w:rsidP="00310611">
            <w:pPr>
              <w:pStyle w:val="TableParagraph"/>
              <w:spacing w:line="265" w:lineRule="exact"/>
              <w:rPr>
                <w:sz w:val="24"/>
              </w:rPr>
            </w:pPr>
            <w:r w:rsidRPr="00FA6C08">
              <w:rPr>
                <w:sz w:val="24"/>
              </w:rPr>
              <w:t>обязанностями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762321" w:rsidP="00310611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5-11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line="269" w:lineRule="exact"/>
              <w:ind w:left="106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 xml:space="preserve">В </w:t>
            </w:r>
            <w:proofErr w:type="spellStart"/>
            <w:r w:rsidRPr="00FA6C08">
              <w:rPr>
                <w:sz w:val="24"/>
                <w:lang w:val="en-US"/>
              </w:rPr>
              <w:t>течение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line="269" w:lineRule="exact"/>
              <w:ind w:left="10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Классные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BC140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rPr>
                <w:sz w:val="24"/>
              </w:rPr>
            </w:pPr>
            <w:r w:rsidRPr="00FA6C08">
              <w:rPr>
                <w:sz w:val="24"/>
              </w:rPr>
              <w:t>Отчет перед классом о</w:t>
            </w:r>
          </w:p>
          <w:p w:rsidR="00BC1403" w:rsidRPr="00FA6C08" w:rsidRDefault="00BC1403" w:rsidP="00310611">
            <w:pPr>
              <w:pStyle w:val="TableParagraph"/>
              <w:spacing w:line="265" w:lineRule="exact"/>
              <w:rPr>
                <w:sz w:val="24"/>
              </w:rPr>
            </w:pPr>
            <w:r w:rsidRPr="00FA6C08">
              <w:rPr>
                <w:sz w:val="24"/>
              </w:rPr>
              <w:t>проведенной работе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762321" w:rsidP="00310611">
            <w:pPr>
              <w:pStyle w:val="TableParagraph"/>
              <w:ind w:left="194" w:right="184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5-11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ind w:left="10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Классные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BC140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line="240" w:lineRule="auto"/>
              <w:ind w:right="115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 xml:space="preserve">Общешкольное отчетное собрание учащихся: отчеты членов школьного ученического самоуправления о проделанной работе. </w:t>
            </w:r>
            <w:proofErr w:type="spellStart"/>
            <w:r w:rsidRPr="00FA6C08">
              <w:rPr>
                <w:sz w:val="24"/>
                <w:lang w:val="en-US"/>
              </w:rPr>
              <w:t>Подведение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итогов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работы</w:t>
            </w:r>
            <w:proofErr w:type="spellEnd"/>
          </w:p>
          <w:p w:rsidR="00BC1403" w:rsidRPr="00FA6C08" w:rsidRDefault="00BC1403" w:rsidP="00310611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за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год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762321" w:rsidP="00310611">
            <w:pPr>
              <w:pStyle w:val="TableParagraph"/>
              <w:ind w:left="194" w:right="184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5-11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line="240" w:lineRule="auto"/>
              <w:ind w:left="10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Заместитель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директора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по</w:t>
            </w:r>
            <w:proofErr w:type="spellEnd"/>
            <w:r w:rsidRPr="00FA6C08">
              <w:rPr>
                <w:sz w:val="24"/>
                <w:lang w:val="en-US"/>
              </w:rPr>
              <w:t xml:space="preserve"> ВР</w:t>
            </w:r>
          </w:p>
        </w:tc>
      </w:tr>
      <w:tr w:rsidR="00BC1403" w:rsidRPr="00FA6C08" w:rsidTr="00033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before="120"/>
              <w:ind w:left="108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Модуль</w:t>
            </w:r>
            <w:proofErr w:type="spellEnd"/>
            <w:r w:rsidRPr="00FA6C08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FA6C08">
              <w:rPr>
                <w:b/>
                <w:sz w:val="24"/>
                <w:lang w:val="en-US"/>
              </w:rPr>
              <w:t>«</w:t>
            </w:r>
            <w:proofErr w:type="spellStart"/>
            <w:r w:rsidRPr="00FA6C08">
              <w:rPr>
                <w:b/>
                <w:sz w:val="24"/>
                <w:lang w:val="en-US"/>
              </w:rPr>
              <w:t>Безопасность</w:t>
            </w:r>
            <w:proofErr w:type="spellEnd"/>
            <w:r w:rsidRPr="00FA6C08"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b/>
                <w:sz w:val="24"/>
                <w:lang w:val="en-US"/>
              </w:rPr>
              <w:t>жизнедеятельности</w:t>
            </w:r>
            <w:proofErr w:type="spellEnd"/>
            <w:r w:rsidRPr="00FA6C08">
              <w:rPr>
                <w:b/>
                <w:sz w:val="24"/>
                <w:lang w:val="en-US"/>
              </w:rPr>
              <w:t>»</w:t>
            </w:r>
          </w:p>
        </w:tc>
      </w:tr>
      <w:tr w:rsidR="00BC140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03" w:rsidRPr="00FA6C08" w:rsidRDefault="00BC1403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BC1403" w:rsidRPr="00FA6C08" w:rsidRDefault="00BC1403" w:rsidP="00310611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Дела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FA6C08">
              <w:rPr>
                <w:b/>
                <w:sz w:val="24"/>
                <w:lang w:val="en-US"/>
              </w:rPr>
              <w:t>события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FA6C08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03" w:rsidRPr="00FA6C08" w:rsidRDefault="00BC1403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BC1403" w:rsidRPr="00FA6C08" w:rsidRDefault="00BC1403" w:rsidP="00310611">
            <w:pPr>
              <w:pStyle w:val="TableParagraph"/>
              <w:tabs>
                <w:tab w:val="left" w:pos="1147"/>
              </w:tabs>
              <w:spacing w:line="240" w:lineRule="auto"/>
              <w:ind w:left="19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tabs>
                <w:tab w:val="left" w:pos="2366"/>
              </w:tabs>
              <w:spacing w:line="240" w:lineRule="auto"/>
              <w:ind w:left="296" w:right="142" w:hanging="19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Ориентировочное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b/>
                <w:sz w:val="24"/>
                <w:lang w:val="en-US"/>
              </w:rPr>
              <w:t>время</w:t>
            </w:r>
            <w:proofErr w:type="spellEnd"/>
          </w:p>
          <w:p w:rsidR="00BC1403" w:rsidRPr="00FA6C08" w:rsidRDefault="00BC1403" w:rsidP="00310611">
            <w:pPr>
              <w:pStyle w:val="TableParagraph"/>
              <w:spacing w:line="265" w:lineRule="exact"/>
              <w:ind w:left="296" w:right="285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03" w:rsidRPr="00FA6C08" w:rsidRDefault="00BC1403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BC1403" w:rsidRPr="00FA6C08" w:rsidRDefault="00BC1403" w:rsidP="00310611">
            <w:pPr>
              <w:pStyle w:val="TableParagraph"/>
              <w:spacing w:line="240" w:lineRule="auto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BC140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8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ind w:firstLine="60"/>
              <w:rPr>
                <w:sz w:val="24"/>
              </w:rPr>
            </w:pPr>
            <w:r w:rsidRPr="00FA6C08">
              <w:rPr>
                <w:sz w:val="24"/>
              </w:rPr>
              <w:t>О</w:t>
            </w:r>
            <w:r w:rsidRPr="00FA6C08">
              <w:rPr>
                <w:spacing w:val="55"/>
                <w:sz w:val="24"/>
              </w:rPr>
              <w:t xml:space="preserve"> </w:t>
            </w:r>
            <w:r w:rsidRPr="00FA6C08">
              <w:rPr>
                <w:sz w:val="24"/>
              </w:rPr>
              <w:t>профилактике</w:t>
            </w:r>
            <w:r w:rsidRPr="00FA6C08">
              <w:rPr>
                <w:spacing w:val="-3"/>
                <w:sz w:val="24"/>
              </w:rPr>
              <w:t xml:space="preserve"> </w:t>
            </w:r>
            <w:r w:rsidRPr="00FA6C08">
              <w:rPr>
                <w:sz w:val="24"/>
              </w:rPr>
              <w:t>гриппа,</w:t>
            </w:r>
            <w:r w:rsidRPr="00FA6C08">
              <w:rPr>
                <w:spacing w:val="-2"/>
                <w:sz w:val="24"/>
              </w:rPr>
              <w:t xml:space="preserve"> </w:t>
            </w:r>
            <w:proofErr w:type="gramStart"/>
            <w:r w:rsidRPr="00FA6C08">
              <w:rPr>
                <w:sz w:val="24"/>
              </w:rPr>
              <w:t>С</w:t>
            </w:r>
            <w:proofErr w:type="gramEnd"/>
            <w:r w:rsidRPr="00FA6C08">
              <w:rPr>
                <w:sz w:val="24"/>
                <w:lang w:val="en-US"/>
              </w:rPr>
              <w:t>OVID</w:t>
            </w:r>
            <w:r w:rsidRPr="00FA6C08">
              <w:rPr>
                <w:sz w:val="24"/>
              </w:rPr>
              <w:t>.</w:t>
            </w:r>
          </w:p>
          <w:p w:rsidR="00BC1403" w:rsidRPr="00FA6C08" w:rsidRDefault="00BC1403" w:rsidP="00310611">
            <w:pPr>
              <w:pStyle w:val="TableParagraph"/>
              <w:spacing w:line="270" w:lineRule="exact"/>
              <w:ind w:right="430"/>
              <w:rPr>
                <w:sz w:val="24"/>
              </w:rPr>
            </w:pPr>
            <w:r w:rsidRPr="00FA6C08">
              <w:rPr>
                <w:sz w:val="24"/>
              </w:rPr>
              <w:t>Распространение</w:t>
            </w:r>
            <w:r w:rsidRPr="00FA6C08">
              <w:rPr>
                <w:spacing w:val="-7"/>
                <w:sz w:val="24"/>
              </w:rPr>
              <w:t xml:space="preserve"> </w:t>
            </w:r>
            <w:r w:rsidRPr="00FA6C08">
              <w:rPr>
                <w:sz w:val="24"/>
              </w:rPr>
              <w:t>листовок,</w:t>
            </w:r>
            <w:r w:rsidRPr="00FA6C08">
              <w:rPr>
                <w:spacing w:val="-6"/>
                <w:sz w:val="24"/>
              </w:rPr>
              <w:t xml:space="preserve"> </w:t>
            </w:r>
            <w:r w:rsidRPr="00FA6C08">
              <w:rPr>
                <w:sz w:val="24"/>
              </w:rPr>
              <w:t>памяток</w:t>
            </w:r>
            <w:r w:rsidRPr="00FA6C08">
              <w:rPr>
                <w:spacing w:val="-57"/>
                <w:sz w:val="24"/>
              </w:rPr>
              <w:t xml:space="preserve"> </w:t>
            </w:r>
            <w:r w:rsidRPr="00FA6C08">
              <w:rPr>
                <w:sz w:val="24"/>
              </w:rPr>
              <w:t>просмотр</w:t>
            </w:r>
            <w:r w:rsidRPr="00FA6C08">
              <w:rPr>
                <w:spacing w:val="-1"/>
                <w:sz w:val="24"/>
              </w:rPr>
              <w:t xml:space="preserve"> </w:t>
            </w:r>
            <w:proofErr w:type="gramStart"/>
            <w:r w:rsidRPr="00FA6C08">
              <w:rPr>
                <w:sz w:val="24"/>
              </w:rPr>
              <w:t>в</w:t>
            </w:r>
            <w:proofErr w:type="gramEnd"/>
            <w:r w:rsidRPr="00FA6C08">
              <w:rPr>
                <w:sz w:val="24"/>
              </w:rPr>
              <w:t>/роликов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762321" w:rsidP="00310611">
            <w:pPr>
              <w:pStyle w:val="TableParagraph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ind w:left="109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учитель ОБЖ, классные руководители</w:t>
            </w:r>
          </w:p>
        </w:tc>
      </w:tr>
      <w:tr w:rsidR="00BC140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99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Вводный</w:t>
            </w:r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>инструктаж</w:t>
            </w:r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>по</w:t>
            </w:r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>охране</w:t>
            </w:r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>жизни</w:t>
            </w:r>
            <w:r w:rsidRPr="00FA6C08">
              <w:rPr>
                <w:spacing w:val="-57"/>
                <w:sz w:val="24"/>
              </w:rPr>
              <w:t xml:space="preserve"> </w:t>
            </w:r>
            <w:r w:rsidRPr="00FA6C08">
              <w:rPr>
                <w:sz w:val="24"/>
              </w:rPr>
              <w:t>и</w:t>
            </w:r>
            <w:r w:rsidRPr="00FA6C08">
              <w:rPr>
                <w:spacing w:val="-3"/>
                <w:sz w:val="24"/>
              </w:rPr>
              <w:t xml:space="preserve"> </w:t>
            </w:r>
            <w:r w:rsidRPr="00FA6C08">
              <w:rPr>
                <w:sz w:val="24"/>
              </w:rPr>
              <w:t>здоровья.</w:t>
            </w:r>
            <w:r w:rsidRPr="00FA6C08">
              <w:rPr>
                <w:spacing w:val="-2"/>
                <w:sz w:val="24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Проведение</w:t>
            </w:r>
            <w:proofErr w:type="spellEnd"/>
            <w:r w:rsidRPr="00FA6C08"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инструктажа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по</w:t>
            </w:r>
            <w:proofErr w:type="spellEnd"/>
            <w:r w:rsidRPr="00FA6C08">
              <w:rPr>
                <w:sz w:val="24"/>
                <w:lang w:val="en-US"/>
              </w:rPr>
              <w:t xml:space="preserve"> ТБ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1-5</w:t>
            </w:r>
            <w:r w:rsidRPr="00FA6C08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сентября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  классные руководители</w:t>
            </w:r>
          </w:p>
        </w:tc>
      </w:tr>
      <w:tr w:rsidR="00BC1403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6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line="235" w:lineRule="auto"/>
              <w:ind w:firstLine="60"/>
              <w:rPr>
                <w:sz w:val="24"/>
              </w:rPr>
            </w:pPr>
            <w:r w:rsidRPr="00FA6C08">
              <w:rPr>
                <w:b/>
                <w:i/>
                <w:sz w:val="24"/>
              </w:rPr>
              <w:t>Единый день профилактики</w:t>
            </w:r>
            <w:r w:rsidRPr="00FA6C08">
              <w:rPr>
                <w:b/>
                <w:i/>
                <w:spacing w:val="1"/>
                <w:sz w:val="24"/>
              </w:rPr>
              <w:t xml:space="preserve"> </w:t>
            </w:r>
            <w:r w:rsidRPr="00FA6C08">
              <w:rPr>
                <w:sz w:val="24"/>
              </w:rPr>
              <w:t>классные часы, профилактике</w:t>
            </w:r>
            <w:r w:rsidRPr="00FA6C08">
              <w:rPr>
                <w:spacing w:val="-6"/>
                <w:sz w:val="24"/>
              </w:rPr>
              <w:t xml:space="preserve"> </w:t>
            </w:r>
            <w:r w:rsidRPr="00FA6C08">
              <w:rPr>
                <w:sz w:val="24"/>
              </w:rPr>
              <w:t>ЗОЖ,</w:t>
            </w:r>
            <w:r w:rsidRPr="00FA6C08">
              <w:rPr>
                <w:spacing w:val="-5"/>
                <w:sz w:val="24"/>
              </w:rPr>
              <w:t xml:space="preserve"> </w:t>
            </w:r>
            <w:r w:rsidRPr="00FA6C08">
              <w:rPr>
                <w:sz w:val="24"/>
              </w:rPr>
              <w:t>ПБ,</w:t>
            </w:r>
            <w:r w:rsidRPr="00FA6C08">
              <w:rPr>
                <w:spacing w:val="-57"/>
                <w:sz w:val="24"/>
              </w:rPr>
              <w:t xml:space="preserve"> </w:t>
            </w:r>
            <w:r w:rsidRPr="00FA6C08">
              <w:rPr>
                <w:sz w:val="24"/>
              </w:rPr>
              <w:t>ПДД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19-22</w:t>
            </w:r>
          </w:p>
          <w:p w:rsidR="00BC1403" w:rsidRPr="00FA6C08" w:rsidRDefault="00BC1403" w:rsidP="00310611">
            <w:pPr>
              <w:pStyle w:val="TableParagraph"/>
              <w:spacing w:line="240" w:lineRule="auto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октября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403" w:rsidRPr="00FA6C08" w:rsidRDefault="00BC1403" w:rsidP="00310611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FA6C08">
              <w:rPr>
                <w:sz w:val="24"/>
              </w:rPr>
              <w:t xml:space="preserve">Заместитель директора по ВР,    </w:t>
            </w:r>
            <w:r w:rsidRPr="00FA6C08">
              <w:rPr>
                <w:spacing w:val="-57"/>
                <w:sz w:val="24"/>
              </w:rPr>
              <w:t xml:space="preserve"> </w:t>
            </w:r>
            <w:r w:rsidRPr="00FA6C08">
              <w:rPr>
                <w:sz w:val="24"/>
              </w:rPr>
              <w:t xml:space="preserve">  педаго</w:t>
            </w:r>
            <w:proofErr w:type="gramStart"/>
            <w:r w:rsidRPr="00FA6C08">
              <w:rPr>
                <w:sz w:val="24"/>
              </w:rPr>
              <w:t>г-</w:t>
            </w:r>
            <w:proofErr w:type="gramEnd"/>
            <w:r w:rsidRPr="00FA6C08">
              <w:rPr>
                <w:spacing w:val="1"/>
                <w:sz w:val="24"/>
              </w:rPr>
              <w:t xml:space="preserve"> </w:t>
            </w:r>
            <w:r w:rsidRPr="00FA6C08">
              <w:rPr>
                <w:sz w:val="24"/>
              </w:rPr>
              <w:t>психолог,  социальный</w:t>
            </w:r>
            <w:r w:rsidRPr="00FA6C08">
              <w:rPr>
                <w:spacing w:val="-3"/>
                <w:sz w:val="24"/>
              </w:rPr>
              <w:t xml:space="preserve"> </w:t>
            </w:r>
            <w:r w:rsidRPr="00FA6C08">
              <w:rPr>
                <w:sz w:val="24"/>
              </w:rPr>
              <w:t xml:space="preserve">педагог, </w:t>
            </w:r>
            <w:proofErr w:type="spellStart"/>
            <w:r w:rsidRPr="00FA6C08">
              <w:rPr>
                <w:sz w:val="24"/>
              </w:rPr>
              <w:lastRenderedPageBreak/>
              <w:t>кл.руководители</w:t>
            </w:r>
            <w:proofErr w:type="spellEnd"/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98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rPr>
                <w:sz w:val="24"/>
              </w:rPr>
            </w:pPr>
            <w:r w:rsidRPr="00FA6C08">
              <w:rPr>
                <w:sz w:val="24"/>
              </w:rPr>
              <w:lastRenderedPageBreak/>
              <w:t xml:space="preserve">Классные часы: «Мой </w:t>
            </w:r>
            <w:proofErr w:type="spellStart"/>
            <w:proofErr w:type="gramStart"/>
            <w:r w:rsidRPr="00FA6C08">
              <w:rPr>
                <w:sz w:val="24"/>
              </w:rPr>
              <w:t>выбор-мое</w:t>
            </w:r>
            <w:proofErr w:type="spellEnd"/>
            <w:proofErr w:type="gramEnd"/>
            <w:r w:rsidRPr="00FA6C08">
              <w:rPr>
                <w:spacing w:val="1"/>
                <w:sz w:val="24"/>
              </w:rPr>
              <w:t xml:space="preserve"> </w:t>
            </w:r>
            <w:r w:rsidRPr="00FA6C08">
              <w:rPr>
                <w:sz w:val="24"/>
              </w:rPr>
              <w:t>здоровье»</w:t>
            </w:r>
            <w:r w:rsidRPr="00FA6C08">
              <w:rPr>
                <w:spacing w:val="-8"/>
                <w:sz w:val="24"/>
              </w:rPr>
              <w:t xml:space="preserve"> </w:t>
            </w:r>
            <w:r w:rsidRPr="00FA6C08">
              <w:rPr>
                <w:sz w:val="24"/>
              </w:rPr>
              <w:t xml:space="preserve">Старт </w:t>
            </w:r>
            <w:r w:rsidRPr="00FA6C08">
              <w:rPr>
                <w:b/>
                <w:sz w:val="24"/>
              </w:rPr>
              <w:t>Акции «Самый здоровый</w:t>
            </w:r>
            <w:r w:rsidRPr="00FA6C08">
              <w:rPr>
                <w:b/>
                <w:spacing w:val="-1"/>
                <w:sz w:val="24"/>
              </w:rPr>
              <w:t xml:space="preserve"> </w:t>
            </w:r>
            <w:r w:rsidRPr="00FA6C08">
              <w:rPr>
                <w:b/>
                <w:sz w:val="24"/>
              </w:rPr>
              <w:t>класс»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right="459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в</w:t>
            </w:r>
            <w:r w:rsidRPr="00FA6C08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течение</w:t>
            </w:r>
            <w:proofErr w:type="spellEnd"/>
            <w:r w:rsidRPr="00FA6C08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года</w:t>
            </w:r>
            <w:proofErr w:type="spellEnd"/>
          </w:p>
          <w:p w:rsidR="00762321" w:rsidRPr="00FA6C08" w:rsidRDefault="00762321" w:rsidP="00310611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  классные руководители</w:t>
            </w: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4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 w:rsidRPr="00FA6C08">
              <w:rPr>
                <w:sz w:val="24"/>
              </w:rPr>
              <w:t>Участие в социально-психологическом</w:t>
            </w:r>
            <w:r w:rsidRPr="00FA6C08">
              <w:rPr>
                <w:spacing w:val="-58"/>
                <w:sz w:val="24"/>
              </w:rPr>
              <w:t xml:space="preserve">           </w:t>
            </w:r>
            <w:r w:rsidRPr="00FA6C08">
              <w:rPr>
                <w:sz w:val="24"/>
              </w:rPr>
              <w:t xml:space="preserve">  тестировании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ind w:left="109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педагог-психолог</w:t>
            </w: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69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 w:rsidRPr="00FA6C08">
              <w:rPr>
                <w:i/>
                <w:sz w:val="24"/>
              </w:rPr>
              <w:t>Всероссийский урок безопасности</w:t>
            </w:r>
            <w:r w:rsidRPr="00FA6C08">
              <w:rPr>
                <w:i/>
                <w:spacing w:val="-58"/>
                <w:sz w:val="24"/>
              </w:rPr>
              <w:t xml:space="preserve"> </w:t>
            </w:r>
            <w:r w:rsidRPr="00FA6C08">
              <w:rPr>
                <w:i/>
                <w:sz w:val="24"/>
              </w:rPr>
              <w:t>школьников</w:t>
            </w:r>
            <w:r w:rsidRPr="00FA6C08">
              <w:rPr>
                <w:i/>
                <w:spacing w:val="-1"/>
                <w:sz w:val="24"/>
              </w:rPr>
              <w:t xml:space="preserve"> </w:t>
            </w:r>
            <w:r w:rsidRPr="00FA6C08">
              <w:rPr>
                <w:i/>
                <w:sz w:val="24"/>
              </w:rPr>
              <w:t>в</w:t>
            </w:r>
            <w:r w:rsidRPr="00FA6C08">
              <w:rPr>
                <w:i/>
                <w:spacing w:val="-3"/>
                <w:sz w:val="24"/>
              </w:rPr>
              <w:t xml:space="preserve"> </w:t>
            </w:r>
            <w:r w:rsidRPr="00FA6C08">
              <w:rPr>
                <w:i/>
                <w:sz w:val="24"/>
              </w:rPr>
              <w:t>сети</w:t>
            </w:r>
            <w:r w:rsidRPr="00FA6C08">
              <w:rPr>
                <w:i/>
                <w:spacing w:val="-2"/>
                <w:sz w:val="24"/>
              </w:rPr>
              <w:t xml:space="preserve"> </w:t>
            </w:r>
            <w:r w:rsidRPr="00FA6C08">
              <w:rPr>
                <w:i/>
                <w:sz w:val="24"/>
              </w:rPr>
              <w:t>Интернет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right="459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left="10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Учитель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информатики</w:t>
            </w:r>
            <w:proofErr w:type="spellEnd"/>
            <w:r w:rsidRPr="00FA6C08">
              <w:rPr>
                <w:sz w:val="24"/>
                <w:lang w:val="en-US"/>
              </w:rPr>
              <w:t xml:space="preserve">,    </w:t>
            </w:r>
            <w:proofErr w:type="spellStart"/>
            <w:r w:rsidRPr="00FA6C08">
              <w:rPr>
                <w:sz w:val="24"/>
                <w:lang w:val="en-US"/>
              </w:rPr>
              <w:t>классные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34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right="407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Всемирный</w:t>
            </w:r>
            <w:r w:rsidRPr="00FA6C08">
              <w:rPr>
                <w:spacing w:val="55"/>
                <w:sz w:val="24"/>
              </w:rPr>
              <w:t xml:space="preserve"> </w:t>
            </w:r>
            <w:r w:rsidRPr="00FA6C08">
              <w:rPr>
                <w:sz w:val="24"/>
              </w:rPr>
              <w:t>день</w:t>
            </w:r>
            <w:r w:rsidRPr="00FA6C08">
              <w:rPr>
                <w:spacing w:val="-2"/>
                <w:sz w:val="24"/>
              </w:rPr>
              <w:t xml:space="preserve"> </w:t>
            </w:r>
            <w:r w:rsidRPr="00FA6C08">
              <w:rPr>
                <w:sz w:val="24"/>
              </w:rPr>
              <w:t>отказа</w:t>
            </w:r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>от</w:t>
            </w:r>
            <w:r w:rsidRPr="00FA6C08">
              <w:rPr>
                <w:spacing w:val="-2"/>
                <w:sz w:val="24"/>
              </w:rPr>
              <w:t xml:space="preserve"> </w:t>
            </w:r>
            <w:r w:rsidRPr="00FA6C08">
              <w:rPr>
                <w:sz w:val="24"/>
              </w:rPr>
              <w:t>курения.</w:t>
            </w:r>
            <w:r w:rsidRPr="00FA6C08">
              <w:rPr>
                <w:spacing w:val="-57"/>
                <w:sz w:val="24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Акция</w:t>
            </w:r>
            <w:proofErr w:type="spellEnd"/>
            <w:r w:rsidRPr="00FA6C08">
              <w:rPr>
                <w:spacing w:val="1"/>
                <w:sz w:val="24"/>
                <w:lang w:val="en-US"/>
              </w:rPr>
              <w:t xml:space="preserve"> </w:t>
            </w:r>
            <w:r w:rsidRPr="00FA6C08">
              <w:rPr>
                <w:sz w:val="24"/>
                <w:lang w:val="en-US"/>
              </w:rPr>
              <w:t>«</w:t>
            </w:r>
            <w:proofErr w:type="spellStart"/>
            <w:r w:rsidRPr="00FA6C08">
              <w:rPr>
                <w:sz w:val="24"/>
                <w:lang w:val="en-US"/>
              </w:rPr>
              <w:t>Письмо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курящему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сверстнику</w:t>
            </w:r>
            <w:proofErr w:type="spellEnd"/>
            <w:r w:rsidRPr="00FA6C08">
              <w:rPr>
                <w:sz w:val="24"/>
                <w:lang w:val="en-US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6-11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ноябрь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right="599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педагог</w:t>
            </w:r>
            <w:proofErr w:type="spellEnd"/>
            <w:r w:rsidRPr="00FA6C08">
              <w:rPr>
                <w:sz w:val="24"/>
                <w:lang w:val="en-US"/>
              </w:rPr>
              <w:t>-</w:t>
            </w:r>
            <w:r w:rsidRPr="00FA6C08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психолог</w:t>
            </w:r>
            <w:proofErr w:type="spellEnd"/>
            <w:r w:rsidRPr="00FA6C08">
              <w:rPr>
                <w:sz w:val="24"/>
                <w:lang w:val="en-US"/>
              </w:rPr>
              <w:t>,</w:t>
            </w:r>
            <w:r w:rsidRPr="00FA6C08">
              <w:rPr>
                <w:spacing w:val="-3"/>
                <w:sz w:val="24"/>
                <w:lang w:val="en-US"/>
              </w:rPr>
              <w:t xml:space="preserve"> </w:t>
            </w:r>
          </w:p>
          <w:p w:rsidR="00762321" w:rsidRPr="00FA6C08" w:rsidRDefault="00762321" w:rsidP="00310611">
            <w:pPr>
              <w:pStyle w:val="TableParagraph"/>
              <w:spacing w:line="264" w:lineRule="exact"/>
              <w:ind w:left="109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социальный</w:t>
            </w:r>
            <w:proofErr w:type="spellEnd"/>
            <w:r w:rsidRPr="00FA6C08"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педагог</w:t>
            </w:r>
            <w:proofErr w:type="spellEnd"/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704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rPr>
                <w:sz w:val="24"/>
              </w:rPr>
            </w:pPr>
            <w:r w:rsidRPr="00FA6C08">
              <w:rPr>
                <w:sz w:val="24"/>
              </w:rPr>
              <w:t>Месячник</w:t>
            </w:r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>безопасности</w:t>
            </w:r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>на</w:t>
            </w:r>
            <w:r w:rsidRPr="00FA6C08">
              <w:rPr>
                <w:spacing w:val="-5"/>
                <w:sz w:val="24"/>
              </w:rPr>
              <w:t xml:space="preserve"> </w:t>
            </w:r>
            <w:proofErr w:type="gramStart"/>
            <w:r w:rsidRPr="00FA6C08">
              <w:rPr>
                <w:sz w:val="24"/>
              </w:rPr>
              <w:t>водных</w:t>
            </w:r>
            <w:proofErr w:type="gramEnd"/>
          </w:p>
          <w:p w:rsidR="00762321" w:rsidRPr="00FA6C08" w:rsidRDefault="00762321" w:rsidP="0031061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 w:rsidRPr="00FA6C08">
              <w:rPr>
                <w:sz w:val="24"/>
              </w:rPr>
              <w:t>объектах</w:t>
            </w:r>
            <w:proofErr w:type="gram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</w:rPr>
              <w:t>н</w:t>
            </w:r>
            <w:r w:rsidRPr="00FA6C08">
              <w:rPr>
                <w:sz w:val="24"/>
                <w:lang w:val="en-US"/>
              </w:rPr>
              <w:t>оябрь</w:t>
            </w:r>
            <w:proofErr w:type="spellEnd"/>
            <w:r w:rsidRPr="00FA6C08">
              <w:rPr>
                <w:sz w:val="24"/>
                <w:lang w:val="en-US"/>
              </w:rPr>
              <w:t xml:space="preserve">, </w:t>
            </w:r>
            <w:proofErr w:type="spellStart"/>
            <w:r w:rsidRPr="00FA6C08">
              <w:rPr>
                <w:sz w:val="24"/>
                <w:lang w:val="en-US"/>
              </w:rPr>
              <w:t>март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64" w:lineRule="exact"/>
              <w:ind w:left="109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Учитель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r w:rsidRPr="00FA6C08">
              <w:rPr>
                <w:spacing w:val="-3"/>
                <w:sz w:val="24"/>
                <w:lang w:val="en-US"/>
              </w:rPr>
              <w:t xml:space="preserve"> </w:t>
            </w:r>
            <w:r w:rsidRPr="00FA6C08">
              <w:rPr>
                <w:sz w:val="24"/>
                <w:lang w:val="en-US"/>
              </w:rPr>
              <w:t>ОБЖ</w:t>
            </w: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714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rPr>
                <w:sz w:val="24"/>
              </w:rPr>
            </w:pPr>
            <w:r w:rsidRPr="00FA6C08">
              <w:rPr>
                <w:sz w:val="24"/>
              </w:rPr>
              <w:t>Выступление</w:t>
            </w:r>
            <w:r w:rsidRPr="00FA6C08">
              <w:rPr>
                <w:spacing w:val="-5"/>
                <w:sz w:val="24"/>
              </w:rPr>
              <w:t xml:space="preserve"> </w:t>
            </w:r>
            <w:r w:rsidRPr="00FA6C08">
              <w:rPr>
                <w:sz w:val="24"/>
              </w:rPr>
              <w:t>агитбригады «Мы</w:t>
            </w:r>
            <w:r w:rsidRPr="00FA6C08">
              <w:rPr>
                <w:spacing w:val="-5"/>
                <w:sz w:val="24"/>
              </w:rPr>
              <w:t xml:space="preserve"> </w:t>
            </w:r>
            <w:proofErr w:type="gramStart"/>
            <w:r w:rsidRPr="00FA6C08">
              <w:rPr>
                <w:sz w:val="24"/>
              </w:rPr>
              <w:t>за</w:t>
            </w:r>
            <w:proofErr w:type="gramEnd"/>
          </w:p>
          <w:p w:rsidR="00762321" w:rsidRPr="00FA6C08" w:rsidRDefault="00762321" w:rsidP="00310611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 w:rsidRPr="00FA6C08">
              <w:rPr>
                <w:sz w:val="24"/>
              </w:rPr>
              <w:t>ЗОЖ».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ноябрь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left="10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Заместитель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директора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по</w:t>
            </w:r>
            <w:proofErr w:type="spellEnd"/>
            <w:r w:rsidRPr="00FA6C08">
              <w:rPr>
                <w:sz w:val="24"/>
                <w:lang w:val="en-US"/>
              </w:rPr>
              <w:t xml:space="preserve"> ВР</w:t>
            </w: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49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right="358" w:firstLine="60"/>
              <w:rPr>
                <w:sz w:val="24"/>
              </w:rPr>
            </w:pPr>
            <w:r w:rsidRPr="00FA6C08">
              <w:rPr>
                <w:sz w:val="24"/>
              </w:rPr>
              <w:t>День</w:t>
            </w:r>
            <w:r w:rsidRPr="00FA6C08">
              <w:rPr>
                <w:spacing w:val="-5"/>
                <w:sz w:val="24"/>
              </w:rPr>
              <w:t xml:space="preserve"> </w:t>
            </w:r>
            <w:r w:rsidRPr="00FA6C08">
              <w:rPr>
                <w:sz w:val="24"/>
              </w:rPr>
              <w:t>красной</w:t>
            </w:r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>ленточки.</w:t>
            </w:r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>Всемирный</w:t>
            </w:r>
            <w:r w:rsidRPr="00FA6C08">
              <w:rPr>
                <w:spacing w:val="-57"/>
                <w:sz w:val="24"/>
              </w:rPr>
              <w:t xml:space="preserve"> </w:t>
            </w:r>
            <w:r w:rsidRPr="00FA6C08">
              <w:rPr>
                <w:sz w:val="24"/>
              </w:rPr>
              <w:t>день</w:t>
            </w:r>
            <w:r w:rsidRPr="00FA6C08">
              <w:rPr>
                <w:spacing w:val="-1"/>
                <w:sz w:val="24"/>
              </w:rPr>
              <w:t xml:space="preserve"> </w:t>
            </w:r>
            <w:r w:rsidRPr="00FA6C08">
              <w:rPr>
                <w:sz w:val="24"/>
              </w:rPr>
              <w:t>борьбы</w:t>
            </w:r>
            <w:r w:rsidRPr="00FA6C08">
              <w:rPr>
                <w:spacing w:val="-1"/>
                <w:sz w:val="24"/>
              </w:rPr>
              <w:t xml:space="preserve"> </w:t>
            </w:r>
            <w:r w:rsidRPr="00FA6C08">
              <w:rPr>
                <w:sz w:val="24"/>
              </w:rPr>
              <w:t>со</w:t>
            </w:r>
            <w:r w:rsidRPr="00FA6C08">
              <w:rPr>
                <w:spacing w:val="-1"/>
                <w:sz w:val="24"/>
              </w:rPr>
              <w:t xml:space="preserve"> </w:t>
            </w:r>
            <w:proofErr w:type="spellStart"/>
            <w:r w:rsidRPr="00FA6C08">
              <w:rPr>
                <w:sz w:val="24"/>
              </w:rPr>
              <w:t>СПИДом</w:t>
            </w:r>
            <w:proofErr w:type="spellEnd"/>
            <w:r w:rsidRPr="00FA6C08">
              <w:rPr>
                <w:sz w:val="24"/>
              </w:rPr>
              <w:t>,</w:t>
            </w:r>
            <w:r w:rsidRPr="00FA6C08">
              <w:rPr>
                <w:spacing w:val="3"/>
                <w:sz w:val="24"/>
              </w:rPr>
              <w:t xml:space="preserve"> </w:t>
            </w:r>
            <w:r w:rsidRPr="00FA6C08">
              <w:rPr>
                <w:sz w:val="24"/>
              </w:rPr>
              <w:t>уроки здоровья: «Красота, здоровье,</w:t>
            </w:r>
            <w:r w:rsidRPr="00FA6C08">
              <w:rPr>
                <w:spacing w:val="1"/>
                <w:sz w:val="24"/>
              </w:rPr>
              <w:t xml:space="preserve"> </w:t>
            </w:r>
            <w:r w:rsidRPr="00FA6C08">
              <w:rPr>
                <w:sz w:val="24"/>
              </w:rPr>
              <w:t>гармония».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декабрь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социальный</w:t>
            </w:r>
          </w:p>
          <w:p w:rsidR="00762321" w:rsidRPr="00FA6C08" w:rsidRDefault="00762321" w:rsidP="00310611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FA6C08">
              <w:rPr>
                <w:sz w:val="24"/>
              </w:rPr>
              <w:t>педагог,</w:t>
            </w:r>
            <w:r w:rsidRPr="00FA6C08">
              <w:rPr>
                <w:spacing w:val="-8"/>
                <w:sz w:val="24"/>
              </w:rPr>
              <w:t xml:space="preserve"> </w:t>
            </w:r>
            <w:r w:rsidRPr="00FA6C08">
              <w:rPr>
                <w:sz w:val="24"/>
              </w:rPr>
              <w:t>классные</w:t>
            </w:r>
            <w:r w:rsidRPr="00FA6C08">
              <w:rPr>
                <w:spacing w:val="-57"/>
                <w:sz w:val="24"/>
              </w:rPr>
              <w:t xml:space="preserve"> </w:t>
            </w:r>
            <w:r w:rsidRPr="00FA6C08">
              <w:rPr>
                <w:sz w:val="24"/>
              </w:rPr>
              <w:t>руководители</w:t>
            </w: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12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70" w:lineRule="exact"/>
              <w:rPr>
                <w:sz w:val="24"/>
              </w:rPr>
            </w:pPr>
            <w:r w:rsidRPr="00FA6C08">
              <w:rPr>
                <w:sz w:val="24"/>
              </w:rPr>
              <w:t>Всемирный</w:t>
            </w:r>
            <w:r w:rsidRPr="00FA6C08">
              <w:rPr>
                <w:spacing w:val="-3"/>
                <w:sz w:val="24"/>
              </w:rPr>
              <w:t xml:space="preserve"> </w:t>
            </w:r>
            <w:r w:rsidRPr="00FA6C08">
              <w:rPr>
                <w:sz w:val="24"/>
              </w:rPr>
              <w:t>День</w:t>
            </w:r>
            <w:r w:rsidRPr="00FA6C08">
              <w:rPr>
                <w:spacing w:val="-3"/>
                <w:sz w:val="24"/>
              </w:rPr>
              <w:t xml:space="preserve"> </w:t>
            </w:r>
            <w:r w:rsidRPr="00FA6C08">
              <w:rPr>
                <w:sz w:val="24"/>
              </w:rPr>
              <w:t>прав</w:t>
            </w:r>
            <w:r w:rsidRPr="00FA6C08">
              <w:rPr>
                <w:spacing w:val="-6"/>
                <w:sz w:val="24"/>
              </w:rPr>
              <w:t xml:space="preserve"> </w:t>
            </w:r>
            <w:r w:rsidRPr="00FA6C08">
              <w:rPr>
                <w:sz w:val="24"/>
              </w:rPr>
              <w:t>человека.</w:t>
            </w:r>
          </w:p>
          <w:p w:rsidR="00762321" w:rsidRPr="00FA6C08" w:rsidRDefault="00762321" w:rsidP="00310611">
            <w:pPr>
              <w:pStyle w:val="TableParagraph"/>
              <w:rPr>
                <w:sz w:val="24"/>
              </w:rPr>
            </w:pPr>
            <w:proofErr w:type="spellStart"/>
            <w:r w:rsidRPr="00FA6C08">
              <w:rPr>
                <w:sz w:val="24"/>
              </w:rPr>
              <w:t>Кл</w:t>
            </w:r>
            <w:proofErr w:type="gramStart"/>
            <w:r w:rsidRPr="00FA6C08">
              <w:rPr>
                <w:sz w:val="24"/>
              </w:rPr>
              <w:t>.ч</w:t>
            </w:r>
            <w:proofErr w:type="gramEnd"/>
            <w:r w:rsidRPr="00FA6C08">
              <w:rPr>
                <w:sz w:val="24"/>
              </w:rPr>
              <w:t>асы</w:t>
            </w:r>
            <w:proofErr w:type="spellEnd"/>
            <w:r w:rsidRPr="00FA6C08">
              <w:rPr>
                <w:spacing w:val="-2"/>
                <w:sz w:val="24"/>
              </w:rPr>
              <w:t xml:space="preserve"> </w:t>
            </w:r>
            <w:r w:rsidRPr="00FA6C08">
              <w:rPr>
                <w:sz w:val="24"/>
              </w:rPr>
              <w:t>«Моя</w:t>
            </w:r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 xml:space="preserve">страна», </w:t>
            </w:r>
            <w:proofErr w:type="spellStart"/>
            <w:r w:rsidRPr="00FA6C08">
              <w:rPr>
                <w:sz w:val="24"/>
              </w:rPr>
              <w:t>Конституция-основной</w:t>
            </w:r>
            <w:proofErr w:type="spellEnd"/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>закон страны».</w:t>
            </w:r>
            <w:r w:rsidRPr="00FA6C08">
              <w:rPr>
                <w:spacing w:val="-3"/>
                <w:sz w:val="24"/>
              </w:rPr>
              <w:t xml:space="preserve"> </w:t>
            </w:r>
            <w:r w:rsidRPr="00FA6C08">
              <w:rPr>
                <w:sz w:val="24"/>
              </w:rPr>
              <w:t>Уроки</w:t>
            </w:r>
            <w:r w:rsidRPr="00FA6C08">
              <w:rPr>
                <w:spacing w:val="-2"/>
                <w:sz w:val="24"/>
              </w:rPr>
              <w:t xml:space="preserve"> </w:t>
            </w:r>
            <w:r w:rsidRPr="00FA6C08">
              <w:rPr>
                <w:sz w:val="24"/>
              </w:rPr>
              <w:t>права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7-11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70" w:lineRule="exact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12</w:t>
            </w:r>
            <w:r w:rsidRPr="00FA6C08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декабря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  классные руководители</w:t>
            </w: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 w:rsidRPr="00FA6C08">
              <w:rPr>
                <w:sz w:val="24"/>
              </w:rPr>
              <w:t>-День</w:t>
            </w:r>
            <w:r w:rsidRPr="00FA6C08">
              <w:rPr>
                <w:spacing w:val="-5"/>
                <w:sz w:val="24"/>
              </w:rPr>
              <w:t xml:space="preserve"> </w:t>
            </w:r>
            <w:r w:rsidRPr="00FA6C08">
              <w:rPr>
                <w:sz w:val="24"/>
              </w:rPr>
              <w:t>воинской</w:t>
            </w:r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>Славы</w:t>
            </w:r>
            <w:r w:rsidRPr="00FA6C08">
              <w:rPr>
                <w:spacing w:val="-6"/>
                <w:sz w:val="24"/>
              </w:rPr>
              <w:t xml:space="preserve"> </w:t>
            </w:r>
            <w:r w:rsidRPr="00FA6C08">
              <w:rPr>
                <w:sz w:val="24"/>
              </w:rPr>
              <w:t>России</w:t>
            </w:r>
            <w:r w:rsidRPr="00FA6C08">
              <w:rPr>
                <w:spacing w:val="-1"/>
                <w:sz w:val="24"/>
              </w:rPr>
              <w:t xml:space="preserve"> </w:t>
            </w:r>
            <w:r w:rsidRPr="00FA6C08">
              <w:rPr>
                <w:sz w:val="24"/>
              </w:rPr>
              <w:t xml:space="preserve">«День </w:t>
            </w:r>
            <w:r w:rsidRPr="00FA6C08">
              <w:rPr>
                <w:spacing w:val="-57"/>
                <w:sz w:val="24"/>
              </w:rPr>
              <w:t xml:space="preserve"> </w:t>
            </w:r>
            <w:r w:rsidRPr="00FA6C08">
              <w:rPr>
                <w:sz w:val="24"/>
              </w:rPr>
              <w:t>неизвестного</w:t>
            </w:r>
            <w:r w:rsidRPr="00FA6C08">
              <w:rPr>
                <w:spacing w:val="-1"/>
                <w:sz w:val="24"/>
              </w:rPr>
              <w:t xml:space="preserve"> </w:t>
            </w:r>
            <w:r w:rsidRPr="00FA6C08">
              <w:rPr>
                <w:sz w:val="24"/>
              </w:rPr>
              <w:t>солдата»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декабрь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21" w:rsidRPr="00FA6C08" w:rsidRDefault="00762321" w:rsidP="00310611">
            <w:pPr>
              <w:pStyle w:val="TableParagraph"/>
              <w:spacing w:line="240" w:lineRule="auto"/>
              <w:ind w:left="109" w:right="261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Заместитель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директора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по</w:t>
            </w:r>
            <w:proofErr w:type="spellEnd"/>
            <w:r w:rsidRPr="00FA6C08">
              <w:rPr>
                <w:sz w:val="24"/>
                <w:lang w:val="en-US"/>
              </w:rPr>
              <w:t xml:space="preserve"> ВР</w:t>
            </w:r>
          </w:p>
          <w:p w:rsidR="00762321" w:rsidRPr="00FA6C08" w:rsidRDefault="00762321" w:rsidP="00310611">
            <w:pPr>
              <w:pStyle w:val="TableParagraph"/>
              <w:spacing w:line="240" w:lineRule="auto"/>
              <w:ind w:left="108"/>
              <w:rPr>
                <w:sz w:val="24"/>
                <w:lang w:val="en-US"/>
              </w:rPr>
            </w:pP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left="126" w:right="659"/>
              <w:rPr>
                <w:sz w:val="24"/>
              </w:rPr>
            </w:pPr>
            <w:r w:rsidRPr="00FA6C08">
              <w:rPr>
                <w:sz w:val="24"/>
              </w:rPr>
              <w:t>Беседы о здоровом образе жизни,</w:t>
            </w:r>
            <w:r w:rsidRPr="00FA6C08">
              <w:rPr>
                <w:spacing w:val="-57"/>
                <w:sz w:val="24"/>
              </w:rPr>
              <w:t xml:space="preserve"> </w:t>
            </w:r>
            <w:r w:rsidRPr="00FA6C08">
              <w:rPr>
                <w:sz w:val="24"/>
              </w:rPr>
              <w:t>вредные привычки, правильное</w:t>
            </w:r>
            <w:r w:rsidRPr="00FA6C08">
              <w:rPr>
                <w:spacing w:val="1"/>
                <w:sz w:val="24"/>
              </w:rPr>
              <w:t xml:space="preserve"> </w:t>
            </w:r>
            <w:r w:rsidRPr="00FA6C08">
              <w:rPr>
                <w:sz w:val="24"/>
              </w:rPr>
              <w:t>питание</w:t>
            </w:r>
          </w:p>
          <w:p w:rsidR="00762321" w:rsidRPr="00FA6C08" w:rsidRDefault="00762321" w:rsidP="00310611"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 w:rsidRPr="00FA6C08">
              <w:rPr>
                <w:sz w:val="24"/>
              </w:rPr>
              <w:t>-</w:t>
            </w:r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>проведение</w:t>
            </w:r>
            <w:r w:rsidRPr="00FA6C08">
              <w:rPr>
                <w:spacing w:val="-3"/>
                <w:sz w:val="24"/>
              </w:rPr>
              <w:t xml:space="preserve"> </w:t>
            </w:r>
            <w:r w:rsidRPr="00FA6C08">
              <w:rPr>
                <w:sz w:val="24"/>
              </w:rPr>
              <w:t>инструктажа</w:t>
            </w:r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>по</w:t>
            </w:r>
            <w:r w:rsidRPr="00FA6C08">
              <w:rPr>
                <w:spacing w:val="-2"/>
                <w:sz w:val="24"/>
              </w:rPr>
              <w:t xml:space="preserve"> </w:t>
            </w:r>
            <w:r w:rsidRPr="00FA6C08">
              <w:rPr>
                <w:sz w:val="24"/>
              </w:rPr>
              <w:t>ТБ</w:t>
            </w:r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>во</w:t>
            </w:r>
            <w:r w:rsidRPr="00FA6C08">
              <w:rPr>
                <w:spacing w:val="-57"/>
                <w:sz w:val="24"/>
              </w:rPr>
              <w:t xml:space="preserve"> </w:t>
            </w:r>
            <w:r w:rsidRPr="00FA6C08">
              <w:rPr>
                <w:sz w:val="24"/>
              </w:rPr>
              <w:t>время</w:t>
            </w:r>
            <w:r w:rsidRPr="00FA6C08">
              <w:rPr>
                <w:spacing w:val="-1"/>
                <w:sz w:val="24"/>
              </w:rPr>
              <w:t xml:space="preserve"> </w:t>
            </w:r>
            <w:r w:rsidRPr="00FA6C08">
              <w:rPr>
                <w:sz w:val="24"/>
              </w:rPr>
              <w:t>каникул.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декабрь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21" w:rsidRPr="00FA6C08" w:rsidRDefault="00762321" w:rsidP="00310611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</w:t>
            </w:r>
            <w:r w:rsidRPr="00FA6C08">
              <w:rPr>
                <w:spacing w:val="-8"/>
                <w:sz w:val="24"/>
              </w:rPr>
              <w:t xml:space="preserve"> </w:t>
            </w:r>
            <w:r w:rsidRPr="00FA6C08">
              <w:rPr>
                <w:sz w:val="24"/>
              </w:rPr>
              <w:t>классные</w:t>
            </w:r>
            <w:r w:rsidRPr="00FA6C08">
              <w:rPr>
                <w:spacing w:val="-57"/>
                <w:sz w:val="24"/>
              </w:rPr>
              <w:t xml:space="preserve"> </w:t>
            </w:r>
            <w:r w:rsidRPr="00FA6C08">
              <w:rPr>
                <w:sz w:val="24"/>
              </w:rPr>
              <w:t>руководители</w:t>
            </w:r>
          </w:p>
          <w:p w:rsidR="00762321" w:rsidRPr="00FA6C08" w:rsidRDefault="00762321" w:rsidP="00310611">
            <w:pPr>
              <w:pStyle w:val="TableParagraph"/>
              <w:spacing w:line="240" w:lineRule="auto"/>
              <w:ind w:left="108"/>
              <w:rPr>
                <w:sz w:val="24"/>
              </w:rPr>
            </w:pP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69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rPr>
                <w:sz w:val="24"/>
              </w:rPr>
            </w:pPr>
            <w:r w:rsidRPr="00FA6C08">
              <w:rPr>
                <w:sz w:val="24"/>
              </w:rPr>
              <w:t>Викторины</w:t>
            </w:r>
            <w:r w:rsidRPr="00FA6C08">
              <w:rPr>
                <w:spacing w:val="-6"/>
                <w:sz w:val="24"/>
              </w:rPr>
              <w:t xml:space="preserve"> </w:t>
            </w:r>
            <w:r w:rsidRPr="00FA6C08">
              <w:rPr>
                <w:sz w:val="24"/>
              </w:rPr>
              <w:t>по</w:t>
            </w:r>
            <w:r w:rsidRPr="00FA6C08">
              <w:rPr>
                <w:spacing w:val="-2"/>
                <w:sz w:val="24"/>
              </w:rPr>
              <w:t xml:space="preserve"> </w:t>
            </w:r>
            <w:r w:rsidRPr="00FA6C08">
              <w:rPr>
                <w:sz w:val="24"/>
              </w:rPr>
              <w:t>ПДД</w:t>
            </w:r>
            <w:r w:rsidRPr="00FA6C08">
              <w:rPr>
                <w:spacing w:val="1"/>
                <w:sz w:val="24"/>
              </w:rPr>
              <w:t xml:space="preserve"> </w:t>
            </w:r>
            <w:r w:rsidRPr="00FA6C08">
              <w:rPr>
                <w:sz w:val="24"/>
              </w:rPr>
              <w:t>«Внимание!</w:t>
            </w:r>
          </w:p>
          <w:p w:rsidR="00762321" w:rsidRPr="00FA6C08" w:rsidRDefault="00762321" w:rsidP="00310611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 w:rsidRPr="00FA6C08">
              <w:rPr>
                <w:sz w:val="24"/>
              </w:rPr>
              <w:t>Скользкая</w:t>
            </w:r>
            <w:r w:rsidRPr="00FA6C08">
              <w:rPr>
                <w:spacing w:val="-5"/>
                <w:sz w:val="24"/>
              </w:rPr>
              <w:t xml:space="preserve"> </w:t>
            </w:r>
            <w:r w:rsidRPr="00FA6C08">
              <w:rPr>
                <w:sz w:val="24"/>
              </w:rPr>
              <w:t>дорога!»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декабрь</w:t>
            </w:r>
            <w:proofErr w:type="spellEnd"/>
            <w:r w:rsidRPr="00FA6C08">
              <w:rPr>
                <w:sz w:val="24"/>
                <w:lang w:val="en-US"/>
              </w:rPr>
              <w:t xml:space="preserve">, </w:t>
            </w:r>
            <w:proofErr w:type="spellStart"/>
            <w:r w:rsidRPr="00FA6C08">
              <w:rPr>
                <w:sz w:val="24"/>
                <w:lang w:val="en-US"/>
              </w:rPr>
              <w:t>январь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left="10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Учитель</w:t>
            </w:r>
            <w:proofErr w:type="spellEnd"/>
            <w:r w:rsidRPr="00FA6C08">
              <w:rPr>
                <w:sz w:val="24"/>
                <w:lang w:val="en-US"/>
              </w:rPr>
              <w:t xml:space="preserve"> ОБЖ</w:t>
            </w: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2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left="126" w:right="659"/>
              <w:rPr>
                <w:sz w:val="24"/>
              </w:rPr>
            </w:pPr>
            <w:r w:rsidRPr="00FA6C08">
              <w:rPr>
                <w:sz w:val="24"/>
              </w:rPr>
              <w:t>Беседы о здоровом образе жизни,</w:t>
            </w:r>
            <w:r w:rsidRPr="00FA6C08">
              <w:rPr>
                <w:spacing w:val="-57"/>
                <w:sz w:val="24"/>
              </w:rPr>
              <w:t xml:space="preserve"> </w:t>
            </w:r>
            <w:r w:rsidRPr="00FA6C08">
              <w:rPr>
                <w:sz w:val="24"/>
              </w:rPr>
              <w:t>вредные привычки, правильное</w:t>
            </w:r>
            <w:r w:rsidRPr="00FA6C08">
              <w:rPr>
                <w:spacing w:val="1"/>
                <w:sz w:val="24"/>
              </w:rPr>
              <w:t xml:space="preserve"> </w:t>
            </w:r>
            <w:r w:rsidRPr="00FA6C08">
              <w:rPr>
                <w:sz w:val="24"/>
              </w:rPr>
              <w:t>питание</w:t>
            </w:r>
          </w:p>
          <w:p w:rsidR="00762321" w:rsidRPr="00FA6C08" w:rsidRDefault="00762321" w:rsidP="00310611"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 w:rsidRPr="00FA6C08">
              <w:rPr>
                <w:sz w:val="24"/>
              </w:rPr>
              <w:t>-</w:t>
            </w:r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>проведение</w:t>
            </w:r>
            <w:r w:rsidRPr="00FA6C08">
              <w:rPr>
                <w:spacing w:val="-3"/>
                <w:sz w:val="24"/>
              </w:rPr>
              <w:t xml:space="preserve"> </w:t>
            </w:r>
            <w:r w:rsidRPr="00FA6C08">
              <w:rPr>
                <w:sz w:val="24"/>
              </w:rPr>
              <w:t>инструктажа</w:t>
            </w:r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>по</w:t>
            </w:r>
            <w:r w:rsidRPr="00FA6C08">
              <w:rPr>
                <w:spacing w:val="-2"/>
                <w:sz w:val="24"/>
              </w:rPr>
              <w:t xml:space="preserve"> </w:t>
            </w:r>
            <w:r w:rsidRPr="00FA6C08">
              <w:rPr>
                <w:sz w:val="24"/>
              </w:rPr>
              <w:t>ТБ</w:t>
            </w:r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>во</w:t>
            </w:r>
            <w:r w:rsidRPr="00FA6C08">
              <w:rPr>
                <w:spacing w:val="-57"/>
                <w:sz w:val="24"/>
              </w:rPr>
              <w:t xml:space="preserve"> </w:t>
            </w:r>
            <w:r w:rsidRPr="00FA6C08">
              <w:rPr>
                <w:sz w:val="24"/>
              </w:rPr>
              <w:t>время</w:t>
            </w:r>
            <w:r w:rsidRPr="00FA6C08">
              <w:rPr>
                <w:spacing w:val="-1"/>
                <w:sz w:val="24"/>
              </w:rPr>
              <w:t xml:space="preserve"> </w:t>
            </w:r>
            <w:r w:rsidRPr="00FA6C08">
              <w:rPr>
                <w:sz w:val="24"/>
              </w:rPr>
              <w:t>каникул.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Третья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</w:p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неделя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марта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</w:t>
            </w:r>
            <w:r w:rsidRPr="00FA6C08">
              <w:rPr>
                <w:spacing w:val="-8"/>
                <w:sz w:val="24"/>
              </w:rPr>
              <w:t xml:space="preserve"> </w:t>
            </w:r>
            <w:r w:rsidRPr="00FA6C08">
              <w:rPr>
                <w:sz w:val="24"/>
              </w:rPr>
              <w:t>классные</w:t>
            </w:r>
            <w:r w:rsidRPr="00FA6C08">
              <w:rPr>
                <w:spacing w:val="-57"/>
                <w:sz w:val="24"/>
              </w:rPr>
              <w:t xml:space="preserve"> </w:t>
            </w:r>
            <w:r w:rsidRPr="00FA6C08">
              <w:rPr>
                <w:sz w:val="24"/>
              </w:rPr>
              <w:t>руководители</w:t>
            </w:r>
          </w:p>
          <w:p w:rsidR="00762321" w:rsidRPr="00FA6C08" w:rsidRDefault="00762321" w:rsidP="00310611">
            <w:pPr>
              <w:pStyle w:val="TableParagraph"/>
              <w:spacing w:line="240" w:lineRule="auto"/>
              <w:ind w:left="108"/>
              <w:rPr>
                <w:sz w:val="24"/>
              </w:rPr>
            </w:pP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7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right="330"/>
              <w:rPr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21" w:rsidRPr="00FA6C08" w:rsidRDefault="00762321" w:rsidP="00310611">
            <w:pPr>
              <w:pStyle w:val="TableParagraph"/>
              <w:spacing w:line="240" w:lineRule="auto"/>
              <w:ind w:left="108"/>
              <w:rPr>
                <w:sz w:val="24"/>
              </w:rPr>
            </w:pPr>
          </w:p>
        </w:tc>
      </w:tr>
      <w:tr w:rsidR="00762321" w:rsidRPr="00FA6C08" w:rsidTr="00033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48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before="120" w:line="240" w:lineRule="auto"/>
              <w:ind w:left="2500" w:right="249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Модуль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 «</w:t>
            </w:r>
            <w:proofErr w:type="spellStart"/>
            <w:r w:rsidRPr="00FA6C08">
              <w:rPr>
                <w:b/>
                <w:sz w:val="24"/>
                <w:lang w:val="en-US"/>
              </w:rPr>
              <w:t>Профориентация</w:t>
            </w:r>
            <w:proofErr w:type="spellEnd"/>
            <w:r w:rsidRPr="00FA6C08">
              <w:rPr>
                <w:b/>
                <w:sz w:val="24"/>
                <w:lang w:val="en-US"/>
              </w:rPr>
              <w:t>»</w:t>
            </w: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21" w:rsidRPr="00FA6C08" w:rsidRDefault="00762321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762321" w:rsidRPr="00FA6C08" w:rsidRDefault="00762321" w:rsidP="00310611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Дела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FA6C08">
              <w:rPr>
                <w:b/>
                <w:sz w:val="24"/>
                <w:lang w:val="en-US"/>
              </w:rPr>
              <w:t>события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FA6C08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21" w:rsidRPr="00FA6C08" w:rsidRDefault="00762321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762321" w:rsidRPr="00FA6C08" w:rsidRDefault="00762321" w:rsidP="00310611">
            <w:pPr>
              <w:pStyle w:val="TableParagraph"/>
              <w:spacing w:line="240" w:lineRule="auto"/>
              <w:ind w:left="194" w:right="4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tabs>
                <w:tab w:val="left" w:pos="2366"/>
              </w:tabs>
              <w:spacing w:line="240" w:lineRule="auto"/>
              <w:ind w:left="296" w:right="142" w:hanging="19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Ориентировочное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b/>
                <w:sz w:val="24"/>
                <w:lang w:val="en-US"/>
              </w:rPr>
              <w:t>время</w:t>
            </w:r>
            <w:proofErr w:type="spellEnd"/>
          </w:p>
          <w:p w:rsidR="00762321" w:rsidRPr="00FA6C08" w:rsidRDefault="00762321" w:rsidP="00310611">
            <w:pPr>
              <w:pStyle w:val="TableParagraph"/>
              <w:spacing w:line="265" w:lineRule="exact"/>
              <w:ind w:left="296" w:right="285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21" w:rsidRPr="00FA6C08" w:rsidRDefault="00762321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762321" w:rsidRPr="00FA6C08" w:rsidRDefault="00762321" w:rsidP="00310611">
            <w:pPr>
              <w:pStyle w:val="TableParagraph"/>
              <w:spacing w:line="240" w:lineRule="auto"/>
              <w:ind w:left="691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56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right="427"/>
              <w:rPr>
                <w:sz w:val="24"/>
              </w:rPr>
            </w:pPr>
            <w:r w:rsidRPr="00FA6C08">
              <w:rPr>
                <w:sz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FA6C08">
              <w:rPr>
                <w:sz w:val="24"/>
              </w:rPr>
              <w:t>профориентационная</w:t>
            </w:r>
            <w:proofErr w:type="spellEnd"/>
            <w:r w:rsidRPr="00FA6C08">
              <w:rPr>
                <w:sz w:val="24"/>
              </w:rPr>
              <w:t xml:space="preserve"> игра, просмотр презентаций, диагностика.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5-9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ind w:left="294" w:right="287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январь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классные</w:t>
            </w:r>
            <w:proofErr w:type="gramStart"/>
            <w:r w:rsidRPr="00FA6C08">
              <w:rPr>
                <w:sz w:val="24"/>
              </w:rPr>
              <w:t>.</w:t>
            </w:r>
            <w:proofErr w:type="gramEnd"/>
            <w:r w:rsidRPr="00FA6C08">
              <w:rPr>
                <w:sz w:val="24"/>
              </w:rPr>
              <w:t xml:space="preserve"> </w:t>
            </w:r>
            <w:proofErr w:type="gramStart"/>
            <w:r w:rsidRPr="00FA6C08">
              <w:rPr>
                <w:sz w:val="24"/>
              </w:rPr>
              <w:t>р</w:t>
            </w:r>
            <w:proofErr w:type="gramEnd"/>
            <w:r w:rsidRPr="00FA6C08">
              <w:rPr>
                <w:sz w:val="24"/>
              </w:rPr>
              <w:t>уководители</w:t>
            </w: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4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right="315"/>
              <w:rPr>
                <w:sz w:val="24"/>
              </w:rPr>
            </w:pPr>
            <w:r w:rsidRPr="00FA6C08">
              <w:rPr>
                <w:sz w:val="24"/>
              </w:rPr>
              <w:t>День открытых дверей (посещение</w:t>
            </w:r>
            <w:r w:rsidRPr="00FA6C08">
              <w:rPr>
                <w:spacing w:val="-57"/>
                <w:sz w:val="24"/>
              </w:rPr>
              <w:t xml:space="preserve"> </w:t>
            </w:r>
            <w:r w:rsidRPr="00FA6C08">
              <w:rPr>
                <w:sz w:val="24"/>
              </w:rPr>
              <w:t>учебных</w:t>
            </w:r>
            <w:r w:rsidRPr="00FA6C08">
              <w:rPr>
                <w:spacing w:val="-2"/>
                <w:sz w:val="24"/>
              </w:rPr>
              <w:t xml:space="preserve"> </w:t>
            </w:r>
            <w:r w:rsidRPr="00FA6C08">
              <w:rPr>
                <w:sz w:val="24"/>
              </w:rPr>
              <w:t>учреждений</w:t>
            </w:r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>СПО)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70" w:lineRule="exact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9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left="106" w:right="460"/>
              <w:jc w:val="center"/>
              <w:rPr>
                <w:spacing w:val="-57"/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в</w:t>
            </w:r>
            <w:r w:rsidRPr="00FA6C08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течение</w:t>
            </w:r>
            <w:proofErr w:type="spellEnd"/>
          </w:p>
          <w:p w:rsidR="00762321" w:rsidRPr="00FA6C08" w:rsidRDefault="00762321" w:rsidP="00310611">
            <w:pPr>
              <w:pStyle w:val="TableParagraph"/>
              <w:spacing w:line="240" w:lineRule="auto"/>
              <w:ind w:left="106" w:right="460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классный</w:t>
            </w:r>
            <w:r w:rsidRPr="00FA6C08">
              <w:rPr>
                <w:spacing w:val="-5"/>
                <w:sz w:val="24"/>
              </w:rPr>
              <w:t xml:space="preserve"> </w:t>
            </w:r>
            <w:r w:rsidRPr="00FA6C08">
              <w:rPr>
                <w:sz w:val="24"/>
              </w:rPr>
              <w:t>руководитель</w:t>
            </w:r>
          </w:p>
        </w:tc>
      </w:tr>
      <w:tr w:rsidR="00762321" w:rsidRPr="00FA6C08" w:rsidTr="00033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21" w:rsidRPr="00FA6C08" w:rsidRDefault="00762321" w:rsidP="00310611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762321" w:rsidRPr="00FA6C08" w:rsidRDefault="00762321" w:rsidP="00310611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Модуль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 «</w:t>
            </w:r>
            <w:proofErr w:type="spellStart"/>
            <w:r w:rsidRPr="00FA6C08">
              <w:rPr>
                <w:b/>
                <w:sz w:val="24"/>
                <w:lang w:val="en-US"/>
              </w:rPr>
              <w:t>Школьные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b/>
                <w:sz w:val="24"/>
                <w:lang w:val="en-US"/>
              </w:rPr>
              <w:t>медиа</w:t>
            </w:r>
            <w:proofErr w:type="spellEnd"/>
            <w:r w:rsidRPr="00FA6C08">
              <w:rPr>
                <w:b/>
                <w:sz w:val="24"/>
                <w:lang w:val="en-US"/>
              </w:rPr>
              <w:t>»</w:t>
            </w: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21" w:rsidRPr="00FA6C08" w:rsidRDefault="00762321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762321" w:rsidRPr="00FA6C08" w:rsidRDefault="00762321" w:rsidP="00310611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Дела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FA6C08">
              <w:rPr>
                <w:b/>
                <w:sz w:val="24"/>
                <w:lang w:val="en-US"/>
              </w:rPr>
              <w:t>события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FA6C08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21" w:rsidRPr="00FA6C08" w:rsidRDefault="00762321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762321" w:rsidRPr="00FA6C08" w:rsidRDefault="00762321" w:rsidP="00310611">
            <w:pPr>
              <w:pStyle w:val="TableParagraph"/>
              <w:spacing w:line="240" w:lineRule="auto"/>
              <w:ind w:left="194" w:right="4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before="120"/>
              <w:ind w:left="9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Ориентировочное</w:t>
            </w:r>
            <w:proofErr w:type="spellEnd"/>
          </w:p>
          <w:p w:rsidR="00762321" w:rsidRPr="00FA6C08" w:rsidRDefault="00762321" w:rsidP="00310611">
            <w:pPr>
              <w:pStyle w:val="TableParagraph"/>
              <w:spacing w:line="270" w:lineRule="exact"/>
              <w:ind w:left="9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время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21" w:rsidRPr="00FA6C08" w:rsidRDefault="00762321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762321" w:rsidRPr="00FA6C08" w:rsidRDefault="00762321" w:rsidP="00310611">
            <w:pPr>
              <w:pStyle w:val="TableParagraph"/>
              <w:spacing w:line="240" w:lineRule="auto"/>
              <w:ind w:left="0"/>
              <w:rPr>
                <w:b/>
                <w:sz w:val="24"/>
                <w:lang w:val="en-US"/>
              </w:rPr>
            </w:pPr>
            <w:r w:rsidRPr="00FA6C08">
              <w:rPr>
                <w:b/>
                <w:sz w:val="24"/>
              </w:rPr>
              <w:t xml:space="preserve">  </w:t>
            </w:r>
            <w:proofErr w:type="spellStart"/>
            <w:r w:rsidRPr="00FA6C08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Оформление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стенда</w:t>
            </w:r>
            <w:proofErr w:type="spellEnd"/>
            <w:r w:rsidRPr="00FA6C08">
              <w:rPr>
                <w:sz w:val="24"/>
                <w:lang w:val="en-US"/>
              </w:rPr>
              <w:t xml:space="preserve"> «</w:t>
            </w:r>
            <w:proofErr w:type="spellStart"/>
            <w:r w:rsidRPr="00FA6C08">
              <w:rPr>
                <w:sz w:val="24"/>
                <w:lang w:val="en-US"/>
              </w:rPr>
              <w:t>Жизнь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школы</w:t>
            </w:r>
            <w:proofErr w:type="spellEnd"/>
            <w:r w:rsidRPr="00FA6C08">
              <w:rPr>
                <w:sz w:val="24"/>
                <w:lang w:val="en-US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8" w:lineRule="exact"/>
              <w:ind w:left="194" w:right="184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8" w:lineRule="exact"/>
              <w:ind w:left="471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 xml:space="preserve">В </w:t>
            </w:r>
            <w:proofErr w:type="spellStart"/>
            <w:r w:rsidRPr="00FA6C08">
              <w:rPr>
                <w:sz w:val="24"/>
                <w:lang w:val="en-US"/>
              </w:rPr>
              <w:t>течение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8" w:lineRule="exact"/>
              <w:ind w:left="143" w:right="222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Классные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Видео</w:t>
            </w:r>
            <w:proofErr w:type="spellEnd"/>
            <w:r w:rsidRPr="00FA6C08">
              <w:rPr>
                <w:sz w:val="24"/>
                <w:lang w:val="en-US"/>
              </w:rPr>
              <w:t xml:space="preserve">- </w:t>
            </w:r>
            <w:proofErr w:type="spellStart"/>
            <w:r w:rsidRPr="00FA6C08">
              <w:rPr>
                <w:sz w:val="24"/>
                <w:lang w:val="en-US"/>
              </w:rPr>
              <w:t>фотосъемка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классных</w:t>
            </w:r>
            <w:proofErr w:type="spellEnd"/>
          </w:p>
          <w:p w:rsidR="00762321" w:rsidRPr="00FA6C08" w:rsidRDefault="00762321" w:rsidP="00310611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proofErr w:type="spellStart"/>
            <w:proofErr w:type="gramStart"/>
            <w:r w:rsidRPr="00FA6C08">
              <w:rPr>
                <w:sz w:val="24"/>
                <w:lang w:val="en-US"/>
              </w:rPr>
              <w:t>мероприятий</w:t>
            </w:r>
            <w:proofErr w:type="spellEnd"/>
            <w:proofErr w:type="gramEnd"/>
            <w:r w:rsidRPr="00FA6C08">
              <w:rPr>
                <w:sz w:val="24"/>
                <w:lang w:val="en-US"/>
              </w:rPr>
              <w:t>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ind w:left="194" w:right="184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ind w:left="471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 xml:space="preserve">В </w:t>
            </w:r>
            <w:proofErr w:type="spellStart"/>
            <w:r w:rsidRPr="00FA6C08">
              <w:rPr>
                <w:sz w:val="24"/>
                <w:lang w:val="en-US"/>
              </w:rPr>
              <w:t>течение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ind w:left="143" w:right="222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Классные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762321" w:rsidRPr="00FA6C08" w:rsidTr="00033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39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before="120" w:line="240" w:lineRule="auto"/>
              <w:ind w:left="2500" w:right="249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Модуль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 «</w:t>
            </w:r>
            <w:proofErr w:type="spellStart"/>
            <w:r w:rsidRPr="00FA6C08">
              <w:rPr>
                <w:b/>
                <w:sz w:val="24"/>
                <w:lang w:val="en-US"/>
              </w:rPr>
              <w:t>Детские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b/>
                <w:sz w:val="24"/>
                <w:lang w:val="en-US"/>
              </w:rPr>
              <w:t>общественные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b/>
                <w:sz w:val="24"/>
                <w:lang w:val="en-US"/>
              </w:rPr>
              <w:t>объединения</w:t>
            </w:r>
            <w:proofErr w:type="spellEnd"/>
            <w:r w:rsidRPr="00FA6C08">
              <w:rPr>
                <w:b/>
                <w:sz w:val="24"/>
                <w:lang w:val="en-US"/>
              </w:rPr>
              <w:t>»</w:t>
            </w: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21" w:rsidRPr="00FA6C08" w:rsidRDefault="00762321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762321" w:rsidRPr="00FA6C08" w:rsidRDefault="00762321" w:rsidP="00310611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Дела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FA6C08">
              <w:rPr>
                <w:b/>
                <w:sz w:val="24"/>
                <w:lang w:val="en-US"/>
              </w:rPr>
              <w:t>события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FA6C08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21" w:rsidRPr="00FA6C08" w:rsidRDefault="00762321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762321" w:rsidRPr="00FA6C08" w:rsidRDefault="00762321" w:rsidP="00310611">
            <w:pPr>
              <w:pStyle w:val="TableParagraph"/>
              <w:tabs>
                <w:tab w:val="left" w:pos="1191"/>
              </w:tabs>
              <w:spacing w:line="240" w:lineRule="auto"/>
              <w:ind w:left="194" w:right="4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40" w:lineRule="auto"/>
              <w:ind w:left="98" w:right="142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Ориентировочное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b/>
                <w:sz w:val="24"/>
                <w:lang w:val="en-US"/>
              </w:rPr>
              <w:t>время</w:t>
            </w:r>
            <w:proofErr w:type="spellEnd"/>
          </w:p>
          <w:p w:rsidR="00762321" w:rsidRPr="00FA6C08" w:rsidRDefault="00762321" w:rsidP="00310611">
            <w:pPr>
              <w:pStyle w:val="TableParagraph"/>
              <w:spacing w:line="265" w:lineRule="exact"/>
              <w:ind w:left="98" w:right="142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21" w:rsidRPr="00FA6C08" w:rsidRDefault="00762321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762321" w:rsidRPr="00FA6C08" w:rsidRDefault="00762321" w:rsidP="00310611">
            <w:pPr>
              <w:pStyle w:val="TableParagraph"/>
              <w:spacing w:line="240" w:lineRule="auto"/>
              <w:ind w:left="691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Акция</w:t>
            </w:r>
            <w:proofErr w:type="spellEnd"/>
            <w:r w:rsidRPr="00FA6C08">
              <w:rPr>
                <w:sz w:val="24"/>
                <w:lang w:val="en-US"/>
              </w:rPr>
              <w:t xml:space="preserve"> «</w:t>
            </w:r>
            <w:proofErr w:type="spellStart"/>
            <w:r w:rsidRPr="00FA6C08">
              <w:rPr>
                <w:sz w:val="24"/>
                <w:lang w:val="en-US"/>
              </w:rPr>
              <w:t>Беслан</w:t>
            </w:r>
            <w:proofErr w:type="spellEnd"/>
            <w:r w:rsidRPr="00FA6C08">
              <w:rPr>
                <w:sz w:val="24"/>
                <w:lang w:val="en-US"/>
              </w:rPr>
              <w:t xml:space="preserve">, </w:t>
            </w:r>
            <w:proofErr w:type="spellStart"/>
            <w:r w:rsidRPr="00FA6C08">
              <w:rPr>
                <w:sz w:val="24"/>
                <w:lang w:val="en-US"/>
              </w:rPr>
              <w:t>мы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помним</w:t>
            </w:r>
            <w:proofErr w:type="spellEnd"/>
            <w:r w:rsidRPr="00FA6C08">
              <w:rPr>
                <w:sz w:val="24"/>
                <w:lang w:val="en-US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6" w:lineRule="exact"/>
              <w:ind w:left="781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A6C08">
              <w:rPr>
                <w:sz w:val="24"/>
              </w:rPr>
              <w:t xml:space="preserve">Руководители отряда </w:t>
            </w:r>
          </w:p>
          <w:p w:rsidR="00762321" w:rsidRPr="00FA6C08" w:rsidRDefault="00762321" w:rsidP="00631A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A6C08">
              <w:rPr>
                <w:sz w:val="24"/>
              </w:rPr>
              <w:t xml:space="preserve">«Волонтеры» </w:t>
            </w: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A6C08">
              <w:rPr>
                <w:sz w:val="24"/>
                <w:szCs w:val="24"/>
              </w:rPr>
              <w:t>«Дорога</w:t>
            </w:r>
            <w:r w:rsidRPr="00FA6C08">
              <w:rPr>
                <w:spacing w:val="24"/>
                <w:sz w:val="24"/>
                <w:szCs w:val="24"/>
              </w:rPr>
              <w:t xml:space="preserve"> </w:t>
            </w:r>
            <w:r w:rsidRPr="00FA6C08">
              <w:rPr>
                <w:sz w:val="24"/>
                <w:szCs w:val="24"/>
              </w:rPr>
              <w:t>безопасности», «Стань</w:t>
            </w:r>
            <w:r w:rsidRPr="00FA6C08">
              <w:rPr>
                <w:spacing w:val="1"/>
                <w:sz w:val="24"/>
                <w:szCs w:val="24"/>
              </w:rPr>
              <w:t xml:space="preserve"> </w:t>
            </w:r>
            <w:r w:rsidRPr="00FA6C08">
              <w:rPr>
                <w:sz w:val="24"/>
                <w:szCs w:val="24"/>
              </w:rPr>
              <w:t>заметнее</w:t>
            </w:r>
            <w:r w:rsidRPr="00FA6C08">
              <w:rPr>
                <w:spacing w:val="1"/>
                <w:sz w:val="24"/>
                <w:szCs w:val="24"/>
              </w:rPr>
              <w:t xml:space="preserve"> </w:t>
            </w:r>
            <w:r w:rsidRPr="00FA6C08">
              <w:rPr>
                <w:sz w:val="24"/>
                <w:szCs w:val="24"/>
              </w:rPr>
              <w:t>на</w:t>
            </w:r>
            <w:r w:rsidRPr="00FA6C08">
              <w:rPr>
                <w:spacing w:val="1"/>
                <w:sz w:val="24"/>
                <w:szCs w:val="24"/>
              </w:rPr>
              <w:t xml:space="preserve"> </w:t>
            </w:r>
            <w:r w:rsidRPr="00FA6C08">
              <w:rPr>
                <w:sz w:val="24"/>
                <w:szCs w:val="24"/>
              </w:rPr>
              <w:t>дороге»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6" w:lineRule="exact"/>
              <w:ind w:left="781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631A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A6C08">
              <w:rPr>
                <w:sz w:val="24"/>
              </w:rPr>
              <w:t xml:space="preserve">Руководители отряда  ЮИД «Светофор» </w:t>
            </w: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Акция</w:t>
            </w:r>
            <w:proofErr w:type="spellEnd"/>
            <w:r w:rsidRPr="00FA6C08">
              <w:rPr>
                <w:sz w:val="24"/>
                <w:lang w:val="en-US"/>
              </w:rPr>
              <w:t xml:space="preserve"> «</w:t>
            </w:r>
            <w:proofErr w:type="spellStart"/>
            <w:r w:rsidRPr="00FA6C08">
              <w:rPr>
                <w:sz w:val="24"/>
                <w:lang w:val="en-US"/>
              </w:rPr>
              <w:t>Школьный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двор</w:t>
            </w:r>
            <w:proofErr w:type="spellEnd"/>
            <w:r w:rsidRPr="00FA6C08">
              <w:rPr>
                <w:sz w:val="24"/>
                <w:lang w:val="en-US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6" w:lineRule="exact"/>
              <w:ind w:left="296" w:right="28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631A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A6C08">
              <w:rPr>
                <w:sz w:val="24"/>
              </w:rPr>
              <w:t xml:space="preserve">Руководители отрядов «Волонтеры» </w:t>
            </w: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Рейд</w:t>
            </w:r>
            <w:proofErr w:type="spellEnd"/>
            <w:r w:rsidRPr="00FA6C08">
              <w:rPr>
                <w:sz w:val="24"/>
                <w:lang w:val="en-US"/>
              </w:rPr>
              <w:t xml:space="preserve"> «</w:t>
            </w:r>
            <w:proofErr w:type="spellStart"/>
            <w:r w:rsidRPr="00FA6C08">
              <w:rPr>
                <w:sz w:val="24"/>
                <w:lang w:val="en-US"/>
              </w:rPr>
              <w:t>Внешний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вид</w:t>
            </w:r>
            <w:proofErr w:type="spellEnd"/>
            <w:r w:rsidRPr="00FA6C08">
              <w:rPr>
                <w:sz w:val="24"/>
                <w:lang w:val="en-US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8" w:lineRule="exact"/>
              <w:ind w:left="296" w:right="28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631AF3">
            <w:pPr>
              <w:pStyle w:val="TableParagraph"/>
              <w:spacing w:line="258" w:lineRule="exact"/>
              <w:ind w:left="108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 xml:space="preserve">РДШ </w:t>
            </w: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Акция</w:t>
            </w:r>
            <w:proofErr w:type="spellEnd"/>
            <w:r w:rsidRPr="00FA6C08">
              <w:rPr>
                <w:sz w:val="24"/>
                <w:lang w:val="en-US"/>
              </w:rPr>
              <w:t xml:space="preserve"> «</w:t>
            </w:r>
            <w:proofErr w:type="spellStart"/>
            <w:r w:rsidRPr="00FA6C08">
              <w:rPr>
                <w:sz w:val="24"/>
                <w:lang w:val="en-US"/>
              </w:rPr>
              <w:t>Мы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рядом</w:t>
            </w:r>
            <w:proofErr w:type="spellEnd"/>
            <w:r w:rsidRPr="00FA6C08">
              <w:rPr>
                <w:sz w:val="24"/>
                <w:lang w:val="en-US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6" w:lineRule="exact"/>
              <w:ind w:left="296" w:right="28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631A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A6C08">
              <w:rPr>
                <w:sz w:val="24"/>
              </w:rPr>
              <w:t xml:space="preserve">Руководители отрядов «Волонтеры» </w:t>
            </w: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Акция</w:t>
            </w:r>
            <w:proofErr w:type="spellEnd"/>
            <w:r w:rsidRPr="00FA6C08">
              <w:rPr>
                <w:sz w:val="24"/>
                <w:lang w:val="en-US"/>
              </w:rPr>
              <w:t xml:space="preserve"> «</w:t>
            </w:r>
            <w:proofErr w:type="spellStart"/>
            <w:r w:rsidRPr="00FA6C08">
              <w:rPr>
                <w:sz w:val="24"/>
                <w:lang w:val="en-US"/>
              </w:rPr>
              <w:t>Блокадный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хлеб</w:t>
            </w:r>
            <w:proofErr w:type="spellEnd"/>
            <w:r w:rsidRPr="00FA6C08">
              <w:rPr>
                <w:sz w:val="24"/>
                <w:lang w:val="en-US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6" w:lineRule="exact"/>
              <w:ind w:left="296" w:right="28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январь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92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A6C08">
              <w:rPr>
                <w:sz w:val="24"/>
              </w:rPr>
              <w:t xml:space="preserve">Руководители отрядов «Волонтеры» </w:t>
            </w: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6" w:lineRule="exact"/>
              <w:rPr>
                <w:sz w:val="24"/>
              </w:rPr>
            </w:pPr>
            <w:r w:rsidRPr="00FA6C08">
              <w:rPr>
                <w:sz w:val="24"/>
              </w:rPr>
              <w:t>Акция «Дарите книги с любовью»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6" w:lineRule="exact"/>
              <w:ind w:left="819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февраль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8F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A6C08">
              <w:rPr>
                <w:sz w:val="24"/>
              </w:rPr>
              <w:t>Руководители отрядо</w:t>
            </w:r>
            <w:proofErr w:type="gramStart"/>
            <w:r w:rsidRPr="00FA6C08">
              <w:rPr>
                <w:sz w:val="24"/>
              </w:rPr>
              <w:t>в«</w:t>
            </w:r>
            <w:proofErr w:type="gramEnd"/>
            <w:r w:rsidRPr="00FA6C08">
              <w:rPr>
                <w:sz w:val="24"/>
              </w:rPr>
              <w:t xml:space="preserve">Волонтеры»., РДШ </w:t>
            </w: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6" w:lineRule="exact"/>
              <w:rPr>
                <w:sz w:val="24"/>
              </w:rPr>
            </w:pPr>
            <w:r w:rsidRPr="00FA6C08">
              <w:rPr>
                <w:sz w:val="24"/>
              </w:rPr>
              <w:t>Весенняя Неделя Добра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2B6F84" w:rsidP="00310611">
            <w:pPr>
              <w:pStyle w:val="TableParagraph"/>
              <w:spacing w:line="256" w:lineRule="exact"/>
              <w:ind w:left="292" w:right="287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март-</w:t>
            </w:r>
            <w:r w:rsidR="00762321" w:rsidRPr="00FA6C08">
              <w:rPr>
                <w:sz w:val="24"/>
              </w:rPr>
              <w:t>апрель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8F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A6C08">
              <w:rPr>
                <w:sz w:val="24"/>
              </w:rPr>
              <w:t xml:space="preserve">Руководитель отряда «Волонтеры», РДШ </w:t>
            </w: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6" w:lineRule="exact"/>
              <w:rPr>
                <w:sz w:val="24"/>
              </w:rPr>
            </w:pPr>
            <w:r w:rsidRPr="00FA6C08">
              <w:rPr>
                <w:sz w:val="24"/>
              </w:rPr>
              <w:t>Участие в проектах и акциях РДШ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line="256" w:lineRule="exact"/>
              <w:ind w:left="106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 xml:space="preserve">В </w:t>
            </w:r>
            <w:proofErr w:type="spellStart"/>
            <w:r w:rsidRPr="00FA6C08">
              <w:rPr>
                <w:sz w:val="24"/>
                <w:lang w:val="en-US"/>
              </w:rPr>
              <w:t>течение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8F659B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 xml:space="preserve">РДШ </w:t>
            </w:r>
          </w:p>
        </w:tc>
      </w:tr>
      <w:tr w:rsidR="00762321" w:rsidRPr="00FA6C08" w:rsidTr="00033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14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before="120" w:line="240" w:lineRule="auto"/>
              <w:ind w:left="2498" w:right="2491"/>
              <w:jc w:val="center"/>
              <w:rPr>
                <w:b/>
                <w:sz w:val="24"/>
                <w:lang w:val="en-US"/>
              </w:rPr>
            </w:pPr>
          </w:p>
        </w:tc>
      </w:tr>
      <w:tr w:rsidR="00762321" w:rsidRPr="00FA6C08" w:rsidTr="00033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80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spacing w:before="120" w:line="240" w:lineRule="auto"/>
              <w:ind w:left="2500" w:hanging="2500"/>
              <w:jc w:val="center"/>
              <w:rPr>
                <w:b/>
                <w:sz w:val="24"/>
              </w:rPr>
            </w:pPr>
            <w:r w:rsidRPr="00FA6C08">
              <w:rPr>
                <w:b/>
                <w:sz w:val="24"/>
              </w:rPr>
              <w:t>Модуль «Организация предметно-эстетической среды»</w:t>
            </w:r>
          </w:p>
        </w:tc>
      </w:tr>
      <w:tr w:rsidR="00762321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21" w:rsidRPr="00FA6C08" w:rsidRDefault="00762321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762321" w:rsidRPr="00FA6C08" w:rsidRDefault="00762321" w:rsidP="00310611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Дела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FA6C08">
              <w:rPr>
                <w:b/>
                <w:sz w:val="24"/>
                <w:lang w:val="en-US"/>
              </w:rPr>
              <w:t>события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FA6C08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21" w:rsidRPr="00FA6C08" w:rsidRDefault="00762321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762321" w:rsidRPr="00FA6C08" w:rsidRDefault="00762321" w:rsidP="00310611">
            <w:pPr>
              <w:pStyle w:val="TableParagraph"/>
              <w:spacing w:line="240" w:lineRule="auto"/>
              <w:ind w:left="19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21" w:rsidRPr="00FA6C08" w:rsidRDefault="00762321" w:rsidP="00310611">
            <w:pPr>
              <w:pStyle w:val="TableParagraph"/>
              <w:ind w:left="98" w:right="142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Ориентировочное</w:t>
            </w:r>
            <w:proofErr w:type="spellEnd"/>
          </w:p>
          <w:p w:rsidR="00762321" w:rsidRPr="00FA6C08" w:rsidRDefault="00762321" w:rsidP="00310611">
            <w:pPr>
              <w:pStyle w:val="TableParagraph"/>
              <w:spacing w:line="270" w:lineRule="exact"/>
              <w:ind w:left="98" w:right="142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время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21" w:rsidRPr="00FA6C08" w:rsidRDefault="00762321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762321" w:rsidRPr="00FA6C08" w:rsidRDefault="00762321" w:rsidP="00310611">
            <w:pPr>
              <w:pStyle w:val="TableParagraph"/>
              <w:spacing w:line="240" w:lineRule="auto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C8633F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spacing w:line="240" w:lineRule="auto"/>
              <w:rPr>
                <w:sz w:val="24"/>
              </w:rPr>
            </w:pPr>
            <w:r w:rsidRPr="00FA6C08">
              <w:rPr>
                <w:sz w:val="24"/>
              </w:rPr>
              <w:lastRenderedPageBreak/>
              <w:t>Выставки рисунков, фотографий творческих работ, посвященных</w:t>
            </w:r>
          </w:p>
          <w:p w:rsidR="00C8633F" w:rsidRPr="00FA6C08" w:rsidRDefault="00C8633F" w:rsidP="00310611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событиям</w:t>
            </w:r>
            <w:proofErr w:type="spellEnd"/>
            <w:r w:rsidRPr="00FA6C08">
              <w:rPr>
                <w:sz w:val="24"/>
                <w:lang w:val="en-US"/>
              </w:rPr>
              <w:t xml:space="preserve"> и </w:t>
            </w:r>
            <w:proofErr w:type="spellStart"/>
            <w:r w:rsidRPr="00FA6C08">
              <w:rPr>
                <w:sz w:val="24"/>
                <w:lang w:val="en-US"/>
              </w:rPr>
              <w:t>памятным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датам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471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 xml:space="preserve">В </w:t>
            </w:r>
            <w:proofErr w:type="spellStart"/>
            <w:r w:rsidRPr="00FA6C08">
              <w:rPr>
                <w:sz w:val="24"/>
                <w:lang w:val="en-US"/>
              </w:rPr>
              <w:t>течение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Заместитель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директора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по</w:t>
            </w:r>
            <w:proofErr w:type="spellEnd"/>
            <w:r w:rsidRPr="00FA6C08">
              <w:rPr>
                <w:sz w:val="24"/>
                <w:lang w:val="en-US"/>
              </w:rPr>
              <w:t xml:space="preserve"> ВР</w:t>
            </w:r>
          </w:p>
        </w:tc>
      </w:tr>
      <w:tr w:rsidR="00C8633F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tabs>
                <w:tab w:val="left" w:pos="2207"/>
              </w:tabs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Оформление</w:t>
            </w:r>
            <w:proofErr w:type="spellEnd"/>
            <w:r w:rsidRPr="00FA6C08">
              <w:rPr>
                <w:sz w:val="24"/>
                <w:lang w:val="en-US"/>
              </w:rPr>
              <w:tab/>
            </w:r>
            <w:proofErr w:type="spellStart"/>
            <w:r w:rsidRPr="00FA6C08">
              <w:rPr>
                <w:sz w:val="24"/>
                <w:lang w:val="en-US"/>
              </w:rPr>
              <w:t>классных</w:t>
            </w:r>
            <w:proofErr w:type="spellEnd"/>
          </w:p>
          <w:p w:rsidR="00C8633F" w:rsidRPr="00FA6C08" w:rsidRDefault="00C8633F" w:rsidP="00310611">
            <w:pPr>
              <w:pStyle w:val="TableParagraph"/>
              <w:spacing w:line="265" w:lineRule="exact"/>
              <w:ind w:left="17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уголков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471" w:hanging="373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Классные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C8633F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rPr>
                <w:sz w:val="24"/>
              </w:rPr>
            </w:pPr>
            <w:r w:rsidRPr="00FA6C08">
              <w:rPr>
                <w:sz w:val="24"/>
              </w:rPr>
              <w:t>Трудовые десанты по уборке</w:t>
            </w:r>
          </w:p>
          <w:p w:rsidR="00C8633F" w:rsidRPr="00FA6C08" w:rsidRDefault="00C8633F" w:rsidP="00310611">
            <w:pPr>
              <w:pStyle w:val="TableParagraph"/>
              <w:spacing w:line="265" w:lineRule="exact"/>
              <w:rPr>
                <w:sz w:val="24"/>
              </w:rPr>
            </w:pPr>
            <w:r w:rsidRPr="00FA6C08">
              <w:rPr>
                <w:sz w:val="24"/>
              </w:rPr>
              <w:t>территории школы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 xml:space="preserve">В </w:t>
            </w:r>
            <w:proofErr w:type="spellStart"/>
            <w:r w:rsidRPr="00FA6C08">
              <w:rPr>
                <w:sz w:val="24"/>
                <w:lang w:val="en-US"/>
              </w:rPr>
              <w:t>течение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Классные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C8633F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82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rPr>
                <w:sz w:val="24"/>
              </w:rPr>
            </w:pPr>
            <w:r w:rsidRPr="00FA6C08">
              <w:rPr>
                <w:sz w:val="24"/>
              </w:rPr>
              <w:t>Акция</w:t>
            </w:r>
            <w:r w:rsidRPr="00FA6C08">
              <w:rPr>
                <w:spacing w:val="-1"/>
                <w:sz w:val="24"/>
              </w:rPr>
              <w:t xml:space="preserve"> </w:t>
            </w:r>
            <w:r w:rsidRPr="00FA6C08">
              <w:rPr>
                <w:sz w:val="24"/>
              </w:rPr>
              <w:t>«Цветы</w:t>
            </w:r>
            <w:r w:rsidRPr="00FA6C08">
              <w:rPr>
                <w:spacing w:val="-3"/>
                <w:sz w:val="24"/>
              </w:rPr>
              <w:t xml:space="preserve"> </w:t>
            </w:r>
            <w:r w:rsidRPr="00FA6C08">
              <w:rPr>
                <w:sz w:val="24"/>
              </w:rPr>
              <w:t>для</w:t>
            </w:r>
            <w:r w:rsidRPr="00FA6C08">
              <w:rPr>
                <w:spacing w:val="-3"/>
                <w:sz w:val="24"/>
              </w:rPr>
              <w:t xml:space="preserve"> </w:t>
            </w:r>
            <w:r w:rsidRPr="00FA6C08">
              <w:rPr>
                <w:sz w:val="24"/>
              </w:rPr>
              <w:t>школы»,</w:t>
            </w:r>
          </w:p>
          <w:p w:rsidR="00C8633F" w:rsidRPr="00FA6C08" w:rsidRDefault="00C8633F" w:rsidP="00310611">
            <w:pPr>
              <w:pStyle w:val="TableParagraph"/>
              <w:spacing w:line="264" w:lineRule="exact"/>
              <w:rPr>
                <w:sz w:val="24"/>
              </w:rPr>
            </w:pPr>
            <w:r w:rsidRPr="00FA6C08">
              <w:rPr>
                <w:sz w:val="24"/>
              </w:rPr>
              <w:t>озеленение</w:t>
            </w:r>
            <w:r w:rsidRPr="00FA6C08">
              <w:rPr>
                <w:spacing w:val="-3"/>
                <w:sz w:val="24"/>
              </w:rPr>
              <w:t xml:space="preserve"> </w:t>
            </w:r>
            <w:r w:rsidRPr="00FA6C08">
              <w:rPr>
                <w:sz w:val="24"/>
              </w:rPr>
              <w:t>школы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5-11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сентябрь</w:t>
            </w:r>
            <w:proofErr w:type="spellEnd"/>
            <w:r w:rsidRPr="00FA6C08">
              <w:rPr>
                <w:sz w:val="24"/>
                <w:lang w:val="en-US"/>
              </w:rPr>
              <w:t>-</w:t>
            </w:r>
          </w:p>
          <w:p w:rsidR="00C8633F" w:rsidRPr="00FA6C08" w:rsidRDefault="00C8633F" w:rsidP="00310611">
            <w:pPr>
              <w:pStyle w:val="TableParagraph"/>
              <w:spacing w:line="264" w:lineRule="exact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апрель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</w:t>
            </w:r>
            <w:r w:rsidRPr="00FA6C08">
              <w:rPr>
                <w:spacing w:val="-8"/>
                <w:sz w:val="24"/>
              </w:rPr>
              <w:t xml:space="preserve"> </w:t>
            </w:r>
            <w:r w:rsidRPr="00FA6C08">
              <w:rPr>
                <w:sz w:val="24"/>
              </w:rPr>
              <w:t>классные</w:t>
            </w:r>
            <w:r w:rsidRPr="00FA6C08">
              <w:rPr>
                <w:spacing w:val="-57"/>
                <w:sz w:val="24"/>
              </w:rPr>
              <w:t xml:space="preserve"> </w:t>
            </w:r>
            <w:r w:rsidRPr="00FA6C08">
              <w:rPr>
                <w:sz w:val="24"/>
              </w:rPr>
              <w:t>руководители</w:t>
            </w:r>
          </w:p>
        </w:tc>
      </w:tr>
      <w:tr w:rsidR="00C8633F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tabs>
                <w:tab w:val="left" w:pos="1083"/>
              </w:tabs>
              <w:rPr>
                <w:sz w:val="24"/>
              </w:rPr>
            </w:pPr>
            <w:r w:rsidRPr="00FA6C08">
              <w:rPr>
                <w:sz w:val="24"/>
              </w:rPr>
              <w:t>Акция</w:t>
            </w:r>
            <w:r w:rsidRPr="00FA6C08">
              <w:rPr>
                <w:sz w:val="24"/>
              </w:rPr>
              <w:tab/>
              <w:t>«Сдай</w:t>
            </w:r>
            <w:r w:rsidRPr="00FA6C08">
              <w:rPr>
                <w:spacing w:val="31"/>
                <w:sz w:val="24"/>
              </w:rPr>
              <w:t xml:space="preserve"> </w:t>
            </w:r>
            <w:proofErr w:type="spellStart"/>
            <w:proofErr w:type="gramStart"/>
            <w:r w:rsidRPr="00FA6C08">
              <w:rPr>
                <w:sz w:val="24"/>
              </w:rPr>
              <w:t>макулатуру-сохрани</w:t>
            </w:r>
            <w:proofErr w:type="spellEnd"/>
            <w:proofErr w:type="gramEnd"/>
            <w:r w:rsidRPr="00FA6C08">
              <w:rPr>
                <w:sz w:val="24"/>
              </w:rPr>
              <w:t xml:space="preserve"> природу»</w:t>
            </w:r>
            <w:r w:rsidRPr="00FA6C08">
              <w:rPr>
                <w:spacing w:val="-8"/>
                <w:sz w:val="24"/>
              </w:rPr>
              <w:t xml:space="preserve"> </w:t>
            </w:r>
            <w:r w:rsidRPr="00FA6C08">
              <w:rPr>
                <w:sz w:val="24"/>
              </w:rPr>
              <w:t>(сбор</w:t>
            </w:r>
            <w:r w:rsidRPr="00FA6C08">
              <w:rPr>
                <w:spacing w:val="-1"/>
                <w:sz w:val="24"/>
              </w:rPr>
              <w:t xml:space="preserve"> </w:t>
            </w:r>
            <w:r w:rsidRPr="00FA6C08">
              <w:rPr>
                <w:sz w:val="24"/>
              </w:rPr>
              <w:t>макулатуры)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октябрь</w:t>
            </w:r>
            <w:proofErr w:type="spellEnd"/>
            <w:r w:rsidRPr="00FA6C08">
              <w:rPr>
                <w:sz w:val="24"/>
                <w:lang w:val="en-US"/>
              </w:rPr>
              <w:t>-</w:t>
            </w:r>
          </w:p>
          <w:p w:rsidR="00C8633F" w:rsidRPr="00FA6C08" w:rsidRDefault="00C8633F" w:rsidP="00310611">
            <w:pPr>
              <w:pStyle w:val="TableParagraph"/>
              <w:spacing w:line="264" w:lineRule="exact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ноябрь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3F" w:rsidRPr="00FA6C08" w:rsidRDefault="00C8633F" w:rsidP="00310611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</w:t>
            </w:r>
            <w:r w:rsidRPr="00FA6C08">
              <w:rPr>
                <w:spacing w:val="-8"/>
                <w:sz w:val="24"/>
              </w:rPr>
              <w:t xml:space="preserve"> </w:t>
            </w:r>
            <w:r w:rsidRPr="00FA6C08">
              <w:rPr>
                <w:sz w:val="24"/>
              </w:rPr>
              <w:t>классные</w:t>
            </w:r>
            <w:r w:rsidRPr="00FA6C08">
              <w:rPr>
                <w:spacing w:val="-57"/>
                <w:sz w:val="24"/>
              </w:rPr>
              <w:t xml:space="preserve"> </w:t>
            </w:r>
            <w:r w:rsidRPr="00FA6C08">
              <w:rPr>
                <w:sz w:val="24"/>
              </w:rPr>
              <w:t>руководители</w:t>
            </w:r>
          </w:p>
          <w:p w:rsidR="00C8633F" w:rsidRPr="00FA6C08" w:rsidRDefault="00C8633F" w:rsidP="00310611">
            <w:pPr>
              <w:pStyle w:val="TableParagraph"/>
              <w:ind w:left="108"/>
              <w:rPr>
                <w:sz w:val="24"/>
              </w:rPr>
            </w:pPr>
          </w:p>
        </w:tc>
      </w:tr>
      <w:tr w:rsidR="00C8633F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rPr>
                <w:sz w:val="24"/>
              </w:rPr>
            </w:pPr>
            <w:r w:rsidRPr="00FA6C08">
              <w:rPr>
                <w:sz w:val="24"/>
              </w:rPr>
              <w:t>Праздничное украшение</w:t>
            </w:r>
          </w:p>
          <w:p w:rsidR="00C8633F" w:rsidRPr="00FA6C08" w:rsidRDefault="00C8633F" w:rsidP="00310611">
            <w:pPr>
              <w:pStyle w:val="TableParagraph"/>
              <w:spacing w:line="265" w:lineRule="exact"/>
              <w:rPr>
                <w:sz w:val="24"/>
              </w:rPr>
            </w:pPr>
            <w:r w:rsidRPr="00FA6C08">
              <w:rPr>
                <w:sz w:val="24"/>
              </w:rPr>
              <w:t>кабинетов, окон кабинета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94" w:right="184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январь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Классные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C8633F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rPr>
                <w:sz w:val="24"/>
              </w:rPr>
            </w:pPr>
            <w:r w:rsidRPr="00FA6C08">
              <w:rPr>
                <w:sz w:val="24"/>
              </w:rPr>
              <w:t>Презентация</w:t>
            </w:r>
            <w:r w:rsidRPr="00FA6C08">
              <w:rPr>
                <w:spacing w:val="-7"/>
                <w:sz w:val="24"/>
              </w:rPr>
              <w:t xml:space="preserve"> </w:t>
            </w:r>
            <w:proofErr w:type="gramStart"/>
            <w:r w:rsidRPr="00FA6C08">
              <w:rPr>
                <w:sz w:val="24"/>
              </w:rPr>
              <w:t>социально-значимых</w:t>
            </w:r>
            <w:proofErr w:type="gramEnd"/>
          </w:p>
          <w:p w:rsidR="00C8633F" w:rsidRPr="00FA6C08" w:rsidRDefault="00C8633F" w:rsidP="00310611">
            <w:pPr>
              <w:pStyle w:val="TableParagraph"/>
              <w:spacing w:line="264" w:lineRule="exact"/>
              <w:rPr>
                <w:sz w:val="24"/>
              </w:rPr>
            </w:pPr>
            <w:r w:rsidRPr="00FA6C08">
              <w:rPr>
                <w:sz w:val="24"/>
              </w:rPr>
              <w:t>проектов</w:t>
            </w:r>
            <w:r w:rsidRPr="00FA6C08">
              <w:rPr>
                <w:spacing w:val="-2"/>
                <w:sz w:val="24"/>
              </w:rPr>
              <w:t xml:space="preserve"> </w:t>
            </w:r>
            <w:r w:rsidRPr="00FA6C08">
              <w:rPr>
                <w:sz w:val="24"/>
              </w:rPr>
              <w:t>«Дари</w:t>
            </w:r>
            <w:r w:rsidRPr="00FA6C08">
              <w:rPr>
                <w:spacing w:val="-2"/>
                <w:sz w:val="24"/>
              </w:rPr>
              <w:t xml:space="preserve"> </w:t>
            </w:r>
            <w:r w:rsidRPr="00FA6C08">
              <w:rPr>
                <w:sz w:val="24"/>
              </w:rPr>
              <w:t>добро!»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8-9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март-май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3F" w:rsidRPr="00FA6C08" w:rsidRDefault="00C8633F" w:rsidP="00310611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</w:t>
            </w:r>
            <w:r w:rsidRPr="00FA6C08">
              <w:rPr>
                <w:spacing w:val="-8"/>
                <w:sz w:val="24"/>
              </w:rPr>
              <w:t xml:space="preserve"> </w:t>
            </w:r>
            <w:r w:rsidRPr="00FA6C08">
              <w:rPr>
                <w:sz w:val="24"/>
              </w:rPr>
              <w:t>классные</w:t>
            </w:r>
            <w:r w:rsidRPr="00FA6C08">
              <w:rPr>
                <w:spacing w:val="-57"/>
                <w:sz w:val="24"/>
              </w:rPr>
              <w:t xml:space="preserve"> </w:t>
            </w:r>
            <w:r w:rsidRPr="00FA6C08">
              <w:rPr>
                <w:sz w:val="24"/>
              </w:rPr>
              <w:t>руководители</w:t>
            </w:r>
          </w:p>
          <w:p w:rsidR="00C8633F" w:rsidRPr="00FA6C08" w:rsidRDefault="00C8633F" w:rsidP="00310611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  <w:tr w:rsidR="00C8633F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 w:rsidRPr="00FA6C08">
              <w:rPr>
                <w:sz w:val="24"/>
              </w:rPr>
              <w:t xml:space="preserve">Акция «Чистая школа» (Генеральные </w:t>
            </w:r>
            <w:r w:rsidRPr="00FA6C08">
              <w:rPr>
                <w:spacing w:val="-58"/>
                <w:sz w:val="24"/>
              </w:rPr>
              <w:t xml:space="preserve"> </w:t>
            </w:r>
            <w:r w:rsidRPr="00FA6C08">
              <w:rPr>
                <w:sz w:val="24"/>
              </w:rPr>
              <w:t>уборки</w:t>
            </w:r>
            <w:r w:rsidRPr="00FA6C08">
              <w:rPr>
                <w:spacing w:val="-1"/>
                <w:sz w:val="24"/>
              </w:rPr>
              <w:t xml:space="preserve"> </w:t>
            </w:r>
            <w:r w:rsidRPr="00FA6C08">
              <w:rPr>
                <w:sz w:val="24"/>
              </w:rPr>
              <w:t>классов).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в</w:t>
            </w:r>
            <w:r w:rsidRPr="00FA6C08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течение</w:t>
            </w:r>
            <w:proofErr w:type="spellEnd"/>
          </w:p>
          <w:p w:rsidR="00C8633F" w:rsidRPr="00FA6C08" w:rsidRDefault="00C8633F" w:rsidP="00310611">
            <w:pPr>
              <w:pStyle w:val="TableParagraph"/>
              <w:spacing w:line="270" w:lineRule="exact"/>
              <w:ind w:left="106" w:right="485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учебного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Классные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r w:rsidRPr="00FA6C08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C8633F" w:rsidRPr="00FA6C08" w:rsidTr="00033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489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spacing w:before="120" w:line="240" w:lineRule="auto"/>
              <w:ind w:left="2496" w:right="249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Модуль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 «</w:t>
            </w:r>
            <w:proofErr w:type="spellStart"/>
            <w:r w:rsidRPr="00FA6C08">
              <w:rPr>
                <w:b/>
                <w:sz w:val="24"/>
                <w:lang w:val="en-US"/>
              </w:rPr>
              <w:t>Работа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 с </w:t>
            </w:r>
            <w:proofErr w:type="spellStart"/>
            <w:r w:rsidRPr="00FA6C08">
              <w:rPr>
                <w:b/>
                <w:sz w:val="24"/>
                <w:lang w:val="en-US"/>
              </w:rPr>
              <w:t>родителями</w:t>
            </w:r>
            <w:proofErr w:type="spellEnd"/>
            <w:r w:rsidRPr="00FA6C08">
              <w:rPr>
                <w:b/>
                <w:sz w:val="24"/>
                <w:lang w:val="en-US"/>
              </w:rPr>
              <w:t>»</w:t>
            </w:r>
          </w:p>
        </w:tc>
      </w:tr>
      <w:tr w:rsidR="00C8633F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3F" w:rsidRPr="00FA6C08" w:rsidRDefault="00C8633F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C8633F" w:rsidRPr="00FA6C08" w:rsidRDefault="00C8633F" w:rsidP="00310611">
            <w:pPr>
              <w:pStyle w:val="TableParagraph"/>
              <w:spacing w:line="240" w:lineRule="auto"/>
              <w:ind w:left="0" w:right="453"/>
              <w:jc w:val="right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Дела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FA6C08">
              <w:rPr>
                <w:b/>
                <w:sz w:val="24"/>
                <w:lang w:val="en-US"/>
              </w:rPr>
              <w:t>события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FA6C08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3F" w:rsidRPr="00FA6C08" w:rsidRDefault="00C8633F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C8633F" w:rsidRPr="00FA6C08" w:rsidRDefault="00C8633F" w:rsidP="00310611">
            <w:pPr>
              <w:pStyle w:val="TableParagraph"/>
              <w:spacing w:line="240" w:lineRule="auto"/>
              <w:ind w:left="19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spacing w:line="240" w:lineRule="auto"/>
              <w:ind w:left="98" w:right="142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Ориентировочное</w:t>
            </w:r>
            <w:proofErr w:type="spellEnd"/>
            <w:r w:rsidRPr="00FA6C0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b/>
                <w:sz w:val="24"/>
                <w:lang w:val="en-US"/>
              </w:rPr>
              <w:t>время</w:t>
            </w:r>
            <w:proofErr w:type="spellEnd"/>
          </w:p>
          <w:p w:rsidR="00C8633F" w:rsidRPr="00FA6C08" w:rsidRDefault="00C8633F" w:rsidP="00310611">
            <w:pPr>
              <w:pStyle w:val="TableParagraph"/>
              <w:spacing w:line="265" w:lineRule="exact"/>
              <w:ind w:left="296" w:right="285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3F" w:rsidRPr="00FA6C08" w:rsidRDefault="00C8633F" w:rsidP="00310611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C8633F" w:rsidRPr="00FA6C08" w:rsidRDefault="00C8633F" w:rsidP="00310611">
            <w:pPr>
              <w:pStyle w:val="TableParagraph"/>
              <w:spacing w:line="240" w:lineRule="auto"/>
              <w:rPr>
                <w:b/>
                <w:sz w:val="24"/>
                <w:lang w:val="en-US"/>
              </w:rPr>
            </w:pPr>
            <w:proofErr w:type="spellStart"/>
            <w:r w:rsidRPr="00FA6C08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C8633F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rPr>
                <w:sz w:val="24"/>
              </w:rPr>
            </w:pPr>
            <w:r w:rsidRPr="00FA6C08">
              <w:rPr>
                <w:sz w:val="24"/>
              </w:rPr>
              <w:t>Общешкольное</w:t>
            </w:r>
            <w:r w:rsidRPr="00FA6C08">
              <w:rPr>
                <w:spacing w:val="-5"/>
                <w:sz w:val="24"/>
              </w:rPr>
              <w:t xml:space="preserve"> </w:t>
            </w:r>
            <w:r w:rsidRPr="00FA6C08">
              <w:rPr>
                <w:sz w:val="24"/>
              </w:rPr>
              <w:t>родительское</w:t>
            </w:r>
          </w:p>
          <w:p w:rsidR="00C8633F" w:rsidRPr="00FA6C08" w:rsidRDefault="00C8633F" w:rsidP="00310611">
            <w:pPr>
              <w:pStyle w:val="TableParagraph"/>
              <w:spacing w:line="270" w:lineRule="exact"/>
              <w:rPr>
                <w:sz w:val="24"/>
              </w:rPr>
            </w:pPr>
            <w:r w:rsidRPr="00FA6C08">
              <w:rPr>
                <w:sz w:val="24"/>
              </w:rPr>
              <w:t>собрание</w:t>
            </w:r>
            <w:r w:rsidRPr="00FA6C08">
              <w:rPr>
                <w:spacing w:val="1"/>
                <w:sz w:val="24"/>
              </w:rPr>
              <w:t xml:space="preserve"> </w:t>
            </w:r>
            <w:r w:rsidRPr="00FA6C08">
              <w:rPr>
                <w:sz w:val="24"/>
              </w:rPr>
              <w:t>«Школа-территория</w:t>
            </w:r>
            <w:r w:rsidRPr="00FA6C08">
              <w:rPr>
                <w:spacing w:val="-57"/>
                <w:sz w:val="24"/>
              </w:rPr>
              <w:t xml:space="preserve"> </w:t>
            </w:r>
            <w:r w:rsidRPr="00FA6C08">
              <w:rPr>
                <w:sz w:val="24"/>
              </w:rPr>
              <w:t>безопасности»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 xml:space="preserve">2 </w:t>
            </w:r>
            <w:proofErr w:type="spellStart"/>
            <w:r w:rsidRPr="00FA6C08">
              <w:rPr>
                <w:sz w:val="24"/>
                <w:lang w:val="en-US"/>
              </w:rPr>
              <w:t>неделя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сентября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Кл</w:t>
            </w:r>
            <w:proofErr w:type="spellEnd"/>
            <w:r w:rsidRPr="00FA6C08">
              <w:rPr>
                <w:sz w:val="24"/>
                <w:lang w:val="en-US"/>
              </w:rPr>
              <w:t>.</w:t>
            </w:r>
            <w:r w:rsidRPr="00FA6C08"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руководители</w:t>
            </w:r>
            <w:proofErr w:type="spellEnd"/>
            <w:r w:rsidRPr="00FA6C08">
              <w:rPr>
                <w:sz w:val="24"/>
                <w:lang w:val="en-US"/>
              </w:rPr>
              <w:t>,</w:t>
            </w:r>
            <w:r w:rsidRPr="00FA6C08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администрация</w:t>
            </w:r>
            <w:proofErr w:type="spellEnd"/>
          </w:p>
        </w:tc>
      </w:tr>
      <w:tr w:rsidR="00C8633F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65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 w:rsidRPr="00FA6C08">
              <w:rPr>
                <w:sz w:val="24"/>
              </w:rPr>
              <w:t xml:space="preserve">Участие родителей в проведении общешкольных, классных мероприятий: </w:t>
            </w:r>
            <w:r w:rsidRPr="00FA6C08">
              <w:rPr>
                <w:color w:val="1B1B1B"/>
                <w:sz w:val="24"/>
              </w:rPr>
              <w:t xml:space="preserve">«Бессмертный полк», </w:t>
            </w:r>
            <w:r w:rsidRPr="00FA6C08">
              <w:rPr>
                <w:sz w:val="24"/>
              </w:rPr>
              <w:t>новогодний праздник,</w:t>
            </w:r>
          </w:p>
          <w:p w:rsidR="00C8633F" w:rsidRPr="00FA6C08" w:rsidRDefault="00C8633F" w:rsidP="00310611">
            <w:pPr>
              <w:pStyle w:val="TableParagraph"/>
              <w:spacing w:line="270" w:lineRule="exact"/>
              <w:rPr>
                <w:sz w:val="24"/>
              </w:rPr>
            </w:pPr>
            <w:r w:rsidRPr="00FA6C08">
              <w:rPr>
                <w:sz w:val="24"/>
              </w:rPr>
              <w:t>«Мама, папа, я – спортивная семья!», и др.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spacing w:line="269" w:lineRule="exact"/>
              <w:ind w:left="0" w:right="459"/>
              <w:jc w:val="right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 xml:space="preserve">В </w:t>
            </w:r>
            <w:proofErr w:type="spellStart"/>
            <w:r w:rsidRPr="00FA6C08">
              <w:rPr>
                <w:sz w:val="24"/>
                <w:lang w:val="en-US"/>
              </w:rPr>
              <w:t>течение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классные руководители</w:t>
            </w:r>
          </w:p>
        </w:tc>
      </w:tr>
      <w:tr w:rsidR="00C8633F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spacing w:line="265" w:lineRule="exact"/>
              <w:rPr>
                <w:sz w:val="24"/>
              </w:rPr>
            </w:pPr>
            <w:r w:rsidRPr="00FA6C08">
              <w:rPr>
                <w:sz w:val="24"/>
              </w:rPr>
              <w:t>Лекторий «Как помочь своему</w:t>
            </w:r>
            <w:r w:rsidRPr="00FA6C08">
              <w:rPr>
                <w:spacing w:val="-58"/>
                <w:sz w:val="24"/>
              </w:rPr>
              <w:t xml:space="preserve"> </w:t>
            </w:r>
            <w:r w:rsidRPr="00FA6C08">
              <w:rPr>
                <w:sz w:val="24"/>
              </w:rPr>
              <w:t>ребенку</w:t>
            </w:r>
            <w:r w:rsidRPr="00FA6C08">
              <w:rPr>
                <w:spacing w:val="-6"/>
                <w:sz w:val="24"/>
              </w:rPr>
              <w:t xml:space="preserve"> </w:t>
            </w:r>
            <w:r w:rsidRPr="00FA6C08">
              <w:rPr>
                <w:sz w:val="24"/>
              </w:rPr>
              <w:t>быть</w:t>
            </w:r>
            <w:r w:rsidRPr="00FA6C08">
              <w:rPr>
                <w:spacing w:val="3"/>
                <w:sz w:val="24"/>
              </w:rPr>
              <w:t xml:space="preserve"> </w:t>
            </w:r>
            <w:r w:rsidRPr="00FA6C08">
              <w:rPr>
                <w:sz w:val="24"/>
              </w:rPr>
              <w:t>успешным»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по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плану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педагога</w:t>
            </w:r>
            <w:proofErr w:type="spellEnd"/>
            <w:r w:rsidRPr="00FA6C08">
              <w:rPr>
                <w:sz w:val="24"/>
                <w:lang w:val="en-US"/>
              </w:rPr>
              <w:t>-</w:t>
            </w:r>
            <w:r w:rsidRPr="00FA6C08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психолога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spacing w:line="240" w:lineRule="auto"/>
              <w:ind w:left="108" w:right="142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педагог</w:t>
            </w:r>
            <w:proofErr w:type="spellEnd"/>
            <w:r w:rsidRPr="00FA6C08">
              <w:rPr>
                <w:sz w:val="24"/>
                <w:lang w:val="en-US"/>
              </w:rPr>
              <w:t>-</w:t>
            </w:r>
            <w:r w:rsidRPr="00FA6C08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психолог</w:t>
            </w:r>
            <w:proofErr w:type="spellEnd"/>
          </w:p>
        </w:tc>
      </w:tr>
      <w:tr w:rsidR="00C8633F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 w:rsidRPr="00FA6C08">
              <w:rPr>
                <w:sz w:val="24"/>
              </w:rPr>
              <w:t>Общешкольное родительское</w:t>
            </w:r>
            <w:r w:rsidRPr="00FA6C08">
              <w:rPr>
                <w:spacing w:val="1"/>
                <w:sz w:val="24"/>
              </w:rPr>
              <w:t xml:space="preserve"> </w:t>
            </w:r>
            <w:r w:rsidRPr="00FA6C08">
              <w:rPr>
                <w:sz w:val="24"/>
              </w:rPr>
              <w:t>собрание</w:t>
            </w:r>
            <w:r w:rsidRPr="00FA6C08">
              <w:rPr>
                <w:spacing w:val="-1"/>
                <w:sz w:val="24"/>
              </w:rPr>
              <w:t xml:space="preserve"> </w:t>
            </w:r>
            <w:r w:rsidRPr="00FA6C08">
              <w:rPr>
                <w:sz w:val="24"/>
              </w:rPr>
              <w:t>«Здоровье</w:t>
            </w:r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>и</w:t>
            </w:r>
            <w:r w:rsidRPr="00FA6C08">
              <w:rPr>
                <w:spacing w:val="-4"/>
                <w:sz w:val="24"/>
              </w:rPr>
              <w:t xml:space="preserve"> </w:t>
            </w:r>
            <w:r w:rsidRPr="00FA6C08">
              <w:rPr>
                <w:sz w:val="24"/>
              </w:rPr>
              <w:t>безопасность наших</w:t>
            </w:r>
            <w:r w:rsidRPr="00FA6C08">
              <w:rPr>
                <w:spacing w:val="1"/>
                <w:sz w:val="24"/>
              </w:rPr>
              <w:t xml:space="preserve"> </w:t>
            </w:r>
            <w:r w:rsidRPr="00FA6C08">
              <w:rPr>
                <w:sz w:val="24"/>
              </w:rPr>
              <w:t xml:space="preserve">детей»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декабрь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Заместитель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директора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по</w:t>
            </w:r>
            <w:proofErr w:type="spellEnd"/>
            <w:r w:rsidRPr="00FA6C08">
              <w:rPr>
                <w:sz w:val="24"/>
                <w:lang w:val="en-US"/>
              </w:rPr>
              <w:t xml:space="preserve"> ВР</w:t>
            </w:r>
          </w:p>
        </w:tc>
      </w:tr>
      <w:tr w:rsidR="00C8633F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spacing w:line="246" w:lineRule="exact"/>
            </w:pPr>
            <w:r w:rsidRPr="00FA6C08">
              <w:t>Итоговые</w:t>
            </w:r>
            <w:r w:rsidRPr="00FA6C08">
              <w:rPr>
                <w:spacing w:val="-2"/>
              </w:rPr>
              <w:t xml:space="preserve"> </w:t>
            </w:r>
            <w:r w:rsidRPr="00FA6C08">
              <w:t>классные</w:t>
            </w:r>
            <w:r w:rsidRPr="00FA6C08">
              <w:rPr>
                <w:spacing w:val="-3"/>
              </w:rPr>
              <w:t xml:space="preserve"> </w:t>
            </w:r>
            <w:r w:rsidRPr="00FA6C08">
              <w:t>родительские</w:t>
            </w:r>
          </w:p>
          <w:p w:rsidR="00C8633F" w:rsidRPr="00FA6C08" w:rsidRDefault="00C8633F" w:rsidP="00310611">
            <w:pPr>
              <w:pStyle w:val="TableParagraph"/>
              <w:spacing w:line="252" w:lineRule="exact"/>
            </w:pPr>
            <w:r w:rsidRPr="00FA6C08">
              <w:t>собрания</w:t>
            </w:r>
            <w:r w:rsidRPr="00FA6C08">
              <w:rPr>
                <w:spacing w:val="-3"/>
              </w:rPr>
              <w:t xml:space="preserve"> </w:t>
            </w:r>
            <w:r w:rsidRPr="00FA6C08">
              <w:t>на</w:t>
            </w:r>
            <w:r w:rsidRPr="00FA6C08">
              <w:rPr>
                <w:spacing w:val="-2"/>
              </w:rPr>
              <w:t xml:space="preserve"> </w:t>
            </w:r>
            <w:r w:rsidRPr="00FA6C08">
              <w:t>тему</w:t>
            </w:r>
            <w:r w:rsidRPr="00FA6C08">
              <w:rPr>
                <w:spacing w:val="-3"/>
              </w:rPr>
              <w:t xml:space="preserve"> </w:t>
            </w:r>
            <w:r w:rsidRPr="00FA6C08">
              <w:t>«Организация</w:t>
            </w:r>
            <w:r w:rsidRPr="00FA6C08">
              <w:rPr>
                <w:spacing w:val="-2"/>
              </w:rPr>
              <w:t xml:space="preserve"> </w:t>
            </w:r>
            <w:r w:rsidRPr="00FA6C08">
              <w:t>летнего</w:t>
            </w:r>
          </w:p>
          <w:p w:rsidR="00C8633F" w:rsidRPr="00FA6C08" w:rsidRDefault="00C8633F" w:rsidP="00310611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 w:rsidRPr="00FA6C08">
              <w:t>отдыха</w:t>
            </w:r>
            <w:r w:rsidRPr="00FA6C08">
              <w:rPr>
                <w:spacing w:val="1"/>
              </w:rPr>
              <w:t xml:space="preserve"> </w:t>
            </w:r>
            <w:r w:rsidRPr="00FA6C08">
              <w:t>детей» (инструктажи</w:t>
            </w:r>
            <w:r w:rsidRPr="00FA6C08">
              <w:rPr>
                <w:spacing w:val="1"/>
              </w:rPr>
              <w:t xml:space="preserve"> </w:t>
            </w:r>
            <w:r w:rsidRPr="00FA6C08">
              <w:t>по ТБ,</w:t>
            </w:r>
            <w:r w:rsidRPr="00FA6C08">
              <w:rPr>
                <w:spacing w:val="-52"/>
              </w:rPr>
              <w:t xml:space="preserve"> </w:t>
            </w:r>
            <w:r w:rsidRPr="00FA6C08">
              <w:t>ПДД,</w:t>
            </w:r>
            <w:r w:rsidRPr="00FA6C08">
              <w:rPr>
                <w:spacing w:val="-1"/>
              </w:rPr>
              <w:t xml:space="preserve"> </w:t>
            </w:r>
            <w:r w:rsidRPr="00FA6C08">
              <w:t>ППБ,</w:t>
            </w:r>
            <w:r w:rsidRPr="00FA6C08">
              <w:rPr>
                <w:spacing w:val="-1"/>
              </w:rPr>
              <w:t xml:space="preserve"> </w:t>
            </w:r>
            <w:r w:rsidRPr="00FA6C08">
              <w:t>на водных</w:t>
            </w:r>
            <w:r w:rsidRPr="00FA6C08">
              <w:rPr>
                <w:spacing w:val="-1"/>
              </w:rPr>
              <w:t xml:space="preserve"> </w:t>
            </w:r>
            <w:r w:rsidRPr="00FA6C08">
              <w:t>объектах)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8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классные руководители</w:t>
            </w:r>
          </w:p>
        </w:tc>
      </w:tr>
      <w:tr w:rsidR="00C8633F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rPr>
                <w:sz w:val="24"/>
              </w:rPr>
            </w:pPr>
            <w:r w:rsidRPr="00FA6C08">
              <w:rPr>
                <w:sz w:val="24"/>
              </w:rPr>
              <w:t>Информационное оповещение</w:t>
            </w:r>
          </w:p>
          <w:p w:rsidR="00C8633F" w:rsidRPr="00FA6C08" w:rsidRDefault="00C8633F" w:rsidP="00310611">
            <w:pPr>
              <w:pStyle w:val="TableParagraph"/>
              <w:spacing w:line="265" w:lineRule="exact"/>
              <w:rPr>
                <w:sz w:val="24"/>
              </w:rPr>
            </w:pPr>
            <w:r w:rsidRPr="00FA6C08">
              <w:rPr>
                <w:sz w:val="24"/>
              </w:rPr>
              <w:t>через школьный сайт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0" w:right="459"/>
              <w:jc w:val="right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 xml:space="preserve">В </w:t>
            </w:r>
            <w:proofErr w:type="spellStart"/>
            <w:r w:rsidRPr="00FA6C08">
              <w:rPr>
                <w:sz w:val="24"/>
                <w:lang w:val="en-US"/>
              </w:rPr>
              <w:t>течение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12" w:right="100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Заместитель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директора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по</w:t>
            </w:r>
            <w:proofErr w:type="spellEnd"/>
            <w:r w:rsidRPr="00FA6C08">
              <w:rPr>
                <w:sz w:val="24"/>
              </w:rPr>
              <w:t xml:space="preserve"> </w:t>
            </w:r>
            <w:r w:rsidRPr="00FA6C08">
              <w:rPr>
                <w:sz w:val="24"/>
                <w:lang w:val="en-US"/>
              </w:rPr>
              <w:t>ВР</w:t>
            </w:r>
          </w:p>
        </w:tc>
      </w:tr>
      <w:tr w:rsidR="00C8633F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spacing w:line="256" w:lineRule="exact"/>
              <w:ind w:left="0" w:right="515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 xml:space="preserve">  </w:t>
            </w:r>
            <w:proofErr w:type="spellStart"/>
            <w:r w:rsidRPr="00FA6C08">
              <w:rPr>
                <w:sz w:val="24"/>
                <w:lang w:val="en-US"/>
              </w:rPr>
              <w:t>Индивидуальные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консультации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jc w:val="center"/>
              <w:rPr>
                <w:sz w:val="24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 xml:space="preserve">В </w:t>
            </w:r>
            <w:proofErr w:type="spellStart"/>
            <w:r w:rsidRPr="00FA6C08">
              <w:rPr>
                <w:sz w:val="24"/>
                <w:lang w:val="en-US"/>
              </w:rPr>
              <w:t>течение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Классные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C8633F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rPr>
                <w:sz w:val="24"/>
              </w:rPr>
            </w:pPr>
            <w:r w:rsidRPr="00FA6C08">
              <w:rPr>
                <w:sz w:val="24"/>
              </w:rPr>
              <w:lastRenderedPageBreak/>
              <w:t>Совместные с детьми походы,</w:t>
            </w:r>
          </w:p>
          <w:p w:rsidR="00C8633F" w:rsidRPr="00FA6C08" w:rsidRDefault="00C8633F" w:rsidP="00310611">
            <w:pPr>
              <w:pStyle w:val="TableParagraph"/>
              <w:spacing w:line="265" w:lineRule="exact"/>
              <w:rPr>
                <w:sz w:val="24"/>
              </w:rPr>
            </w:pPr>
            <w:r w:rsidRPr="00FA6C08">
              <w:rPr>
                <w:sz w:val="24"/>
              </w:rPr>
              <w:t>экскурсии.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По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плану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классных</w:t>
            </w:r>
            <w:proofErr w:type="spellEnd"/>
          </w:p>
          <w:p w:rsidR="00C8633F" w:rsidRPr="00FA6C08" w:rsidRDefault="00C8633F" w:rsidP="00310611">
            <w:pPr>
              <w:pStyle w:val="TableParagraph"/>
              <w:spacing w:line="265" w:lineRule="exact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руководителей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Классные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C8633F" w:rsidRPr="00FA6C08" w:rsidTr="00FA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spacing w:line="240" w:lineRule="auto"/>
              <w:rPr>
                <w:sz w:val="24"/>
              </w:rPr>
            </w:pPr>
            <w:r w:rsidRPr="00FA6C08">
              <w:rPr>
                <w:spacing w:val="-6"/>
                <w:sz w:val="24"/>
              </w:rPr>
              <w:t xml:space="preserve">Работа Совета профилактики </w:t>
            </w:r>
            <w:r w:rsidRPr="00FA6C08">
              <w:rPr>
                <w:sz w:val="24"/>
              </w:rPr>
              <w:t xml:space="preserve">с </w:t>
            </w:r>
            <w:r w:rsidRPr="00FA6C08">
              <w:rPr>
                <w:spacing w:val="-7"/>
                <w:sz w:val="24"/>
              </w:rPr>
              <w:t xml:space="preserve">неблагополучными </w:t>
            </w:r>
            <w:r w:rsidRPr="00FA6C08">
              <w:rPr>
                <w:spacing w:val="-6"/>
                <w:sz w:val="24"/>
              </w:rPr>
              <w:t xml:space="preserve">семьями </w:t>
            </w:r>
            <w:r w:rsidRPr="00FA6C08">
              <w:rPr>
                <w:sz w:val="24"/>
              </w:rPr>
              <w:t xml:space="preserve">по </w:t>
            </w:r>
            <w:r w:rsidRPr="00FA6C08">
              <w:rPr>
                <w:spacing w:val="-6"/>
                <w:sz w:val="24"/>
              </w:rPr>
              <w:t>вопросам воспитания, обучения</w:t>
            </w:r>
          </w:p>
          <w:p w:rsidR="00C8633F" w:rsidRPr="00FA6C08" w:rsidRDefault="00C8633F" w:rsidP="00310611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детей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</w:rPr>
              <w:t>1-11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По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плану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Совета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108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Председатель</w:t>
            </w:r>
            <w:proofErr w:type="spellEnd"/>
            <w:r w:rsidRPr="00FA6C08">
              <w:rPr>
                <w:sz w:val="24"/>
                <w:lang w:val="en-US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Совета</w:t>
            </w:r>
            <w:proofErr w:type="spellEnd"/>
          </w:p>
        </w:tc>
      </w:tr>
      <w:tr w:rsidR="00C8633F" w:rsidRPr="00FA6C08" w:rsidTr="00033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026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2497" w:right="2491"/>
              <w:jc w:val="center"/>
              <w:rPr>
                <w:b/>
                <w:sz w:val="24"/>
              </w:rPr>
            </w:pPr>
            <w:r w:rsidRPr="00FA6C08">
              <w:rPr>
                <w:b/>
                <w:sz w:val="24"/>
              </w:rPr>
              <w:t>Модуль «Классное руководство»</w:t>
            </w:r>
          </w:p>
          <w:p w:rsidR="00C8633F" w:rsidRPr="00FA6C08" w:rsidRDefault="00C8633F" w:rsidP="00310611">
            <w:pPr>
              <w:pStyle w:val="TableParagraph"/>
              <w:spacing w:line="270" w:lineRule="exact"/>
              <w:ind w:left="2500" w:right="2431"/>
              <w:jc w:val="center"/>
              <w:rPr>
                <w:sz w:val="24"/>
              </w:rPr>
            </w:pPr>
            <w:proofErr w:type="gramStart"/>
            <w:r w:rsidRPr="00FA6C08">
              <w:rPr>
                <w:sz w:val="24"/>
              </w:rPr>
              <w:t>(согласно индивидуальным по планам работы классных руководителей)</w:t>
            </w:r>
            <w:proofErr w:type="gramEnd"/>
          </w:p>
        </w:tc>
      </w:tr>
      <w:tr w:rsidR="00C8633F" w:rsidRPr="00FA6C08" w:rsidTr="00033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701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33F" w:rsidRPr="00FA6C08" w:rsidRDefault="00C8633F" w:rsidP="00310611">
            <w:pPr>
              <w:pStyle w:val="TableParagraph"/>
              <w:ind w:left="2499" w:right="2491"/>
              <w:jc w:val="center"/>
              <w:rPr>
                <w:b/>
                <w:sz w:val="24"/>
              </w:rPr>
            </w:pPr>
            <w:r w:rsidRPr="00FA6C08">
              <w:rPr>
                <w:b/>
                <w:sz w:val="24"/>
              </w:rPr>
              <w:t>Модуль «Школьный урок»</w:t>
            </w:r>
          </w:p>
          <w:p w:rsidR="00C8633F" w:rsidRPr="00FA6C08" w:rsidRDefault="00C8633F" w:rsidP="00310611">
            <w:pPr>
              <w:pStyle w:val="TableParagraph"/>
              <w:spacing w:line="240" w:lineRule="auto"/>
              <w:ind w:left="1545" w:right="1540"/>
              <w:jc w:val="center"/>
              <w:rPr>
                <w:sz w:val="24"/>
              </w:rPr>
            </w:pPr>
            <w:proofErr w:type="gramStart"/>
            <w:r w:rsidRPr="00FA6C08">
              <w:rPr>
                <w:sz w:val="24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631AF3" w:rsidRPr="00FA6C08" w:rsidRDefault="00631AF3" w:rsidP="00631AF3">
      <w:pPr>
        <w:rPr>
          <w:rFonts w:ascii="Times New Roman" w:hAnsi="Times New Roman" w:cs="Times New Roman"/>
        </w:rPr>
      </w:pPr>
    </w:p>
    <w:p w:rsidR="00B16BB8" w:rsidRPr="00FA6C08" w:rsidRDefault="00B16BB8" w:rsidP="00B16BB8">
      <w:pPr>
        <w:spacing w:before="92"/>
        <w:ind w:right="-1"/>
        <w:rPr>
          <w:rFonts w:ascii="Times New Roman" w:hAnsi="Times New Roman" w:cs="Times New Roman"/>
          <w:sz w:val="28"/>
          <w:szCs w:val="28"/>
        </w:rPr>
      </w:pPr>
      <w:r w:rsidRPr="00FA6C08">
        <w:rPr>
          <w:rFonts w:ascii="Times New Roman" w:hAnsi="Times New Roman" w:cs="Times New Roman"/>
          <w:sz w:val="28"/>
          <w:szCs w:val="28"/>
        </w:rPr>
        <w:t>Корректировка плана воспитательной работы возможно с учетом текущих приказов,</w:t>
      </w:r>
      <w:r w:rsidRPr="00FA6C08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FA6C08">
        <w:rPr>
          <w:rFonts w:ascii="Times New Roman" w:hAnsi="Times New Roman" w:cs="Times New Roman"/>
          <w:sz w:val="28"/>
          <w:szCs w:val="28"/>
        </w:rPr>
        <w:t>постановлений,</w:t>
      </w:r>
      <w:r w:rsidRPr="00FA6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6C08">
        <w:rPr>
          <w:rFonts w:ascii="Times New Roman" w:hAnsi="Times New Roman" w:cs="Times New Roman"/>
          <w:sz w:val="28"/>
          <w:szCs w:val="28"/>
        </w:rPr>
        <w:t>писем, распоряжений</w:t>
      </w:r>
      <w:r w:rsidRPr="00FA6C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6C08">
        <w:rPr>
          <w:rFonts w:ascii="Times New Roman" w:hAnsi="Times New Roman" w:cs="Times New Roman"/>
          <w:sz w:val="28"/>
          <w:szCs w:val="28"/>
        </w:rPr>
        <w:t>Министерства</w:t>
      </w:r>
      <w:r w:rsidRPr="00FA6C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C08">
        <w:rPr>
          <w:rFonts w:ascii="Times New Roman" w:hAnsi="Times New Roman" w:cs="Times New Roman"/>
          <w:sz w:val="28"/>
          <w:szCs w:val="28"/>
        </w:rPr>
        <w:t>просвещения</w:t>
      </w:r>
    </w:p>
    <w:p w:rsidR="00B16BB8" w:rsidRPr="00FA6C08" w:rsidRDefault="00B16BB8" w:rsidP="00B16BB8">
      <w:pPr>
        <w:rPr>
          <w:rFonts w:ascii="Times New Roman" w:hAnsi="Times New Roman" w:cs="Times New Roman"/>
        </w:rPr>
      </w:pPr>
    </w:p>
    <w:p w:rsidR="00960D83" w:rsidRPr="00FA6C08" w:rsidRDefault="00960D83" w:rsidP="004A543E">
      <w:pPr>
        <w:ind w:firstLine="708"/>
        <w:rPr>
          <w:rFonts w:ascii="Times New Roman" w:hAnsi="Times New Roman" w:cs="Times New Roman"/>
        </w:rPr>
      </w:pPr>
    </w:p>
    <w:sectPr w:rsidR="00960D83" w:rsidRPr="00FA6C08" w:rsidSect="00203DF0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326635BB"/>
    <w:multiLevelType w:val="hybridMultilevel"/>
    <w:tmpl w:val="00981A48"/>
    <w:lvl w:ilvl="0" w:tplc="BE067070">
      <w:numFmt w:val="bullet"/>
      <w:lvlText w:val="-"/>
      <w:lvlJc w:val="left"/>
      <w:pPr>
        <w:ind w:left="1020" w:hanging="31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E51E49A8">
      <w:numFmt w:val="bullet"/>
      <w:lvlText w:val="•"/>
      <w:lvlJc w:val="left"/>
      <w:pPr>
        <w:ind w:left="1980" w:hanging="310"/>
      </w:pPr>
      <w:rPr>
        <w:lang w:val="ru-RU" w:eastAsia="en-US" w:bidi="ar-SA"/>
      </w:rPr>
    </w:lvl>
    <w:lvl w:ilvl="2" w:tplc="124C365C">
      <w:numFmt w:val="bullet"/>
      <w:lvlText w:val="•"/>
      <w:lvlJc w:val="left"/>
      <w:pPr>
        <w:ind w:left="2943" w:hanging="310"/>
      </w:pPr>
      <w:rPr>
        <w:lang w:val="ru-RU" w:eastAsia="en-US" w:bidi="ar-SA"/>
      </w:rPr>
    </w:lvl>
    <w:lvl w:ilvl="3" w:tplc="C39E01DA">
      <w:numFmt w:val="bullet"/>
      <w:lvlText w:val="•"/>
      <w:lvlJc w:val="left"/>
      <w:pPr>
        <w:ind w:left="3905" w:hanging="310"/>
      </w:pPr>
      <w:rPr>
        <w:lang w:val="ru-RU" w:eastAsia="en-US" w:bidi="ar-SA"/>
      </w:rPr>
    </w:lvl>
    <w:lvl w:ilvl="4" w:tplc="55AAB324">
      <w:numFmt w:val="bullet"/>
      <w:lvlText w:val="•"/>
      <w:lvlJc w:val="left"/>
      <w:pPr>
        <w:ind w:left="4868" w:hanging="310"/>
      </w:pPr>
      <w:rPr>
        <w:lang w:val="ru-RU" w:eastAsia="en-US" w:bidi="ar-SA"/>
      </w:rPr>
    </w:lvl>
    <w:lvl w:ilvl="5" w:tplc="0CCAE822">
      <w:numFmt w:val="bullet"/>
      <w:lvlText w:val="•"/>
      <w:lvlJc w:val="left"/>
      <w:pPr>
        <w:ind w:left="5831" w:hanging="310"/>
      </w:pPr>
      <w:rPr>
        <w:lang w:val="ru-RU" w:eastAsia="en-US" w:bidi="ar-SA"/>
      </w:rPr>
    </w:lvl>
    <w:lvl w:ilvl="6" w:tplc="FF76D6F2">
      <w:numFmt w:val="bullet"/>
      <w:lvlText w:val="•"/>
      <w:lvlJc w:val="left"/>
      <w:pPr>
        <w:ind w:left="6793" w:hanging="310"/>
      </w:pPr>
      <w:rPr>
        <w:lang w:val="ru-RU" w:eastAsia="en-US" w:bidi="ar-SA"/>
      </w:rPr>
    </w:lvl>
    <w:lvl w:ilvl="7" w:tplc="BCFEE1C6">
      <w:numFmt w:val="bullet"/>
      <w:lvlText w:val="•"/>
      <w:lvlJc w:val="left"/>
      <w:pPr>
        <w:ind w:left="7756" w:hanging="310"/>
      </w:pPr>
      <w:rPr>
        <w:lang w:val="ru-RU" w:eastAsia="en-US" w:bidi="ar-SA"/>
      </w:rPr>
    </w:lvl>
    <w:lvl w:ilvl="8" w:tplc="1E6EE170">
      <w:numFmt w:val="bullet"/>
      <w:lvlText w:val="•"/>
      <w:lvlJc w:val="left"/>
      <w:pPr>
        <w:ind w:left="8719" w:hanging="310"/>
      </w:pPr>
      <w:rPr>
        <w:lang w:val="ru-RU" w:eastAsia="en-US" w:bidi="ar-SA"/>
      </w:rPr>
    </w:lvl>
  </w:abstractNum>
  <w:abstractNum w:abstractNumId="7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C34AE"/>
    <w:multiLevelType w:val="hybridMultilevel"/>
    <w:tmpl w:val="29FAC868"/>
    <w:lvl w:ilvl="0" w:tplc="469C5D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DE2384"/>
    <w:multiLevelType w:val="hybridMultilevel"/>
    <w:tmpl w:val="772E97AA"/>
    <w:lvl w:ilvl="0" w:tplc="FFBED412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306908">
      <w:numFmt w:val="bullet"/>
      <w:lvlText w:val="•"/>
      <w:lvlJc w:val="left"/>
      <w:pPr>
        <w:ind w:left="1862" w:hanging="164"/>
      </w:pPr>
      <w:rPr>
        <w:lang w:val="ru-RU" w:eastAsia="en-US" w:bidi="ar-SA"/>
      </w:rPr>
    </w:lvl>
    <w:lvl w:ilvl="2" w:tplc="D1506B44">
      <w:numFmt w:val="bullet"/>
      <w:lvlText w:val="•"/>
      <w:lvlJc w:val="left"/>
      <w:pPr>
        <w:ind w:left="2825" w:hanging="164"/>
      </w:pPr>
      <w:rPr>
        <w:lang w:val="ru-RU" w:eastAsia="en-US" w:bidi="ar-SA"/>
      </w:rPr>
    </w:lvl>
    <w:lvl w:ilvl="3" w:tplc="A3AEC40E">
      <w:numFmt w:val="bullet"/>
      <w:lvlText w:val="•"/>
      <w:lvlJc w:val="left"/>
      <w:pPr>
        <w:ind w:left="3787" w:hanging="164"/>
      </w:pPr>
      <w:rPr>
        <w:lang w:val="ru-RU" w:eastAsia="en-US" w:bidi="ar-SA"/>
      </w:rPr>
    </w:lvl>
    <w:lvl w:ilvl="4" w:tplc="D22426E0">
      <w:numFmt w:val="bullet"/>
      <w:lvlText w:val="•"/>
      <w:lvlJc w:val="left"/>
      <w:pPr>
        <w:ind w:left="4750" w:hanging="164"/>
      </w:pPr>
      <w:rPr>
        <w:lang w:val="ru-RU" w:eastAsia="en-US" w:bidi="ar-SA"/>
      </w:rPr>
    </w:lvl>
    <w:lvl w:ilvl="5" w:tplc="BA049CB8">
      <w:numFmt w:val="bullet"/>
      <w:lvlText w:val="•"/>
      <w:lvlJc w:val="left"/>
      <w:pPr>
        <w:ind w:left="5713" w:hanging="164"/>
      </w:pPr>
      <w:rPr>
        <w:lang w:val="ru-RU" w:eastAsia="en-US" w:bidi="ar-SA"/>
      </w:rPr>
    </w:lvl>
    <w:lvl w:ilvl="6" w:tplc="B27486A4">
      <w:numFmt w:val="bullet"/>
      <w:lvlText w:val="•"/>
      <w:lvlJc w:val="left"/>
      <w:pPr>
        <w:ind w:left="6675" w:hanging="164"/>
      </w:pPr>
      <w:rPr>
        <w:lang w:val="ru-RU" w:eastAsia="en-US" w:bidi="ar-SA"/>
      </w:rPr>
    </w:lvl>
    <w:lvl w:ilvl="7" w:tplc="C93A3DD4">
      <w:numFmt w:val="bullet"/>
      <w:lvlText w:val="•"/>
      <w:lvlJc w:val="left"/>
      <w:pPr>
        <w:ind w:left="7638" w:hanging="164"/>
      </w:pPr>
      <w:rPr>
        <w:lang w:val="ru-RU" w:eastAsia="en-US" w:bidi="ar-SA"/>
      </w:rPr>
    </w:lvl>
    <w:lvl w:ilvl="8" w:tplc="3DF44090">
      <w:numFmt w:val="bullet"/>
      <w:lvlText w:val="•"/>
      <w:lvlJc w:val="left"/>
      <w:pPr>
        <w:ind w:left="8601" w:hanging="164"/>
      </w:pPr>
      <w:rPr>
        <w:lang w:val="ru-RU" w:eastAsia="en-US" w:bidi="ar-SA"/>
      </w:rPr>
    </w:lvl>
  </w:abstractNum>
  <w:abstractNum w:abstractNumId="1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4B1"/>
    <w:rsid w:val="000203B7"/>
    <w:rsid w:val="0003399A"/>
    <w:rsid w:val="00095E01"/>
    <w:rsid w:val="000963A7"/>
    <w:rsid w:val="000A2F4E"/>
    <w:rsid w:val="001057EE"/>
    <w:rsid w:val="00121C2A"/>
    <w:rsid w:val="0018474E"/>
    <w:rsid w:val="001860A0"/>
    <w:rsid w:val="001921B9"/>
    <w:rsid w:val="00192F2F"/>
    <w:rsid w:val="00203DF0"/>
    <w:rsid w:val="00217716"/>
    <w:rsid w:val="00240A77"/>
    <w:rsid w:val="002512FD"/>
    <w:rsid w:val="002B6F84"/>
    <w:rsid w:val="002D3ADB"/>
    <w:rsid w:val="00310611"/>
    <w:rsid w:val="00321922"/>
    <w:rsid w:val="00381DE5"/>
    <w:rsid w:val="00392398"/>
    <w:rsid w:val="003C1600"/>
    <w:rsid w:val="003C1F5C"/>
    <w:rsid w:val="003D4255"/>
    <w:rsid w:val="003F320B"/>
    <w:rsid w:val="004057F9"/>
    <w:rsid w:val="004108B6"/>
    <w:rsid w:val="004431A6"/>
    <w:rsid w:val="00476542"/>
    <w:rsid w:val="00483EC6"/>
    <w:rsid w:val="004A543E"/>
    <w:rsid w:val="005545E7"/>
    <w:rsid w:val="0055797E"/>
    <w:rsid w:val="00560D40"/>
    <w:rsid w:val="00572C92"/>
    <w:rsid w:val="00583ED5"/>
    <w:rsid w:val="005A6F8B"/>
    <w:rsid w:val="005B27FD"/>
    <w:rsid w:val="005C2CCF"/>
    <w:rsid w:val="005C376E"/>
    <w:rsid w:val="005E0AA0"/>
    <w:rsid w:val="0063041B"/>
    <w:rsid w:val="00631AF3"/>
    <w:rsid w:val="00653553"/>
    <w:rsid w:val="00655021"/>
    <w:rsid w:val="006666A8"/>
    <w:rsid w:val="00687E92"/>
    <w:rsid w:val="006A68C4"/>
    <w:rsid w:val="006E34B1"/>
    <w:rsid w:val="00734D1A"/>
    <w:rsid w:val="007378FF"/>
    <w:rsid w:val="007445FC"/>
    <w:rsid w:val="00762321"/>
    <w:rsid w:val="007865BD"/>
    <w:rsid w:val="00787B92"/>
    <w:rsid w:val="007B2C53"/>
    <w:rsid w:val="007D499F"/>
    <w:rsid w:val="007F0AE2"/>
    <w:rsid w:val="00803D34"/>
    <w:rsid w:val="008417C9"/>
    <w:rsid w:val="0089586D"/>
    <w:rsid w:val="008B342A"/>
    <w:rsid w:val="008F659B"/>
    <w:rsid w:val="00960D83"/>
    <w:rsid w:val="0097042C"/>
    <w:rsid w:val="00996C5B"/>
    <w:rsid w:val="009B2CF1"/>
    <w:rsid w:val="009E7870"/>
    <w:rsid w:val="009F581C"/>
    <w:rsid w:val="00AA3711"/>
    <w:rsid w:val="00AB5992"/>
    <w:rsid w:val="00AC43AE"/>
    <w:rsid w:val="00B16BB8"/>
    <w:rsid w:val="00B23117"/>
    <w:rsid w:val="00B60C88"/>
    <w:rsid w:val="00B864FD"/>
    <w:rsid w:val="00BC1403"/>
    <w:rsid w:val="00BC3924"/>
    <w:rsid w:val="00BC54F6"/>
    <w:rsid w:val="00BE0794"/>
    <w:rsid w:val="00C05CD8"/>
    <w:rsid w:val="00C15186"/>
    <w:rsid w:val="00C3192C"/>
    <w:rsid w:val="00C418F5"/>
    <w:rsid w:val="00C53330"/>
    <w:rsid w:val="00C73C9C"/>
    <w:rsid w:val="00C8633F"/>
    <w:rsid w:val="00CD5EBC"/>
    <w:rsid w:val="00CE2AB7"/>
    <w:rsid w:val="00CF443E"/>
    <w:rsid w:val="00DA19A1"/>
    <w:rsid w:val="00DA3D91"/>
    <w:rsid w:val="00DB601C"/>
    <w:rsid w:val="00DE0AF7"/>
    <w:rsid w:val="00DF0819"/>
    <w:rsid w:val="00F716B7"/>
    <w:rsid w:val="00F844F5"/>
    <w:rsid w:val="00F91E73"/>
    <w:rsid w:val="00FA272E"/>
    <w:rsid w:val="00FA6C08"/>
    <w:rsid w:val="00FC06CE"/>
    <w:rsid w:val="00FD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53"/>
  </w:style>
  <w:style w:type="paragraph" w:styleId="1">
    <w:name w:val="heading 1"/>
    <w:basedOn w:val="a"/>
    <w:next w:val="a"/>
    <w:link w:val="10"/>
    <w:uiPriority w:val="9"/>
    <w:qFormat/>
    <w:rsid w:val="00DA3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7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43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A543E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locked/>
    <w:rsid w:val="004A543E"/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0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0A2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A2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687E92"/>
  </w:style>
  <w:style w:type="paragraph" w:styleId="ac">
    <w:name w:val="List Paragraph"/>
    <w:basedOn w:val="a"/>
    <w:link w:val="ad"/>
    <w:uiPriority w:val="34"/>
    <w:qFormat/>
    <w:rsid w:val="00C3192C"/>
    <w:pPr>
      <w:ind w:left="720"/>
      <w:contextualSpacing/>
    </w:pPr>
  </w:style>
  <w:style w:type="character" w:styleId="ae">
    <w:name w:val="Emphasis"/>
    <w:basedOn w:val="a0"/>
    <w:uiPriority w:val="20"/>
    <w:qFormat/>
    <w:rsid w:val="00803D3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E787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9E787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9E7870"/>
    <w:rPr>
      <w:rFonts w:ascii="Times New Roman" w:eastAsia="Times New Roman"/>
      <w:i/>
      <w:sz w:val="28"/>
    </w:rPr>
  </w:style>
  <w:style w:type="paragraph" w:styleId="af">
    <w:name w:val="footnote text"/>
    <w:basedOn w:val="a"/>
    <w:link w:val="af0"/>
    <w:uiPriority w:val="99"/>
    <w:rsid w:val="009E7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E787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38">
    <w:name w:val="ParaAttribute38"/>
    <w:rsid w:val="009E787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9E787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E7870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9E7870"/>
    <w:rPr>
      <w:rFonts w:ascii="Times New Roman" w:eastAsia="Times New Roman"/>
      <w:sz w:val="28"/>
    </w:rPr>
  </w:style>
  <w:style w:type="character" w:customStyle="1" w:styleId="CharAttribute512">
    <w:name w:val="CharAttribute512"/>
    <w:rsid w:val="009E7870"/>
    <w:rPr>
      <w:rFonts w:ascii="Times New Roman" w:eastAsia="Times New Roman"/>
      <w:sz w:val="28"/>
    </w:rPr>
  </w:style>
  <w:style w:type="character" w:customStyle="1" w:styleId="CharAttribute3">
    <w:name w:val="CharAttribute3"/>
    <w:rsid w:val="009E787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E787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E78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9E7870"/>
    <w:rPr>
      <w:rFonts w:ascii="Times New Roman" w:eastAsia="Batang" w:hAnsi="Batang"/>
      <w:color w:val="00000A"/>
      <w:sz w:val="28"/>
    </w:rPr>
  </w:style>
  <w:style w:type="paragraph" w:styleId="af1">
    <w:name w:val="Body Text Indent"/>
    <w:basedOn w:val="a"/>
    <w:link w:val="af2"/>
    <w:unhideWhenUsed/>
    <w:rsid w:val="009E787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9E7870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9E787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E7870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9E7870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E7870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9E7870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E7870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lock Text"/>
    <w:basedOn w:val="a"/>
    <w:rsid w:val="009E7870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9E7870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9E787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9E7870"/>
    <w:rPr>
      <w:rFonts w:ascii="Times New Roman" w:eastAsia="Times New Roman"/>
      <w:sz w:val="28"/>
    </w:rPr>
  </w:style>
  <w:style w:type="character" w:customStyle="1" w:styleId="CharAttribute269">
    <w:name w:val="CharAttribute269"/>
    <w:rsid w:val="009E787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E787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E7870"/>
    <w:rPr>
      <w:rFonts w:ascii="Times New Roman" w:eastAsia="Times New Roman"/>
      <w:sz w:val="28"/>
    </w:rPr>
  </w:style>
  <w:style w:type="character" w:customStyle="1" w:styleId="CharAttribute273">
    <w:name w:val="CharAttribute273"/>
    <w:rsid w:val="009E7870"/>
    <w:rPr>
      <w:rFonts w:ascii="Times New Roman" w:eastAsia="Times New Roman"/>
      <w:sz w:val="28"/>
    </w:rPr>
  </w:style>
  <w:style w:type="character" w:customStyle="1" w:styleId="CharAttribute274">
    <w:name w:val="CharAttribute274"/>
    <w:rsid w:val="009E7870"/>
    <w:rPr>
      <w:rFonts w:ascii="Times New Roman" w:eastAsia="Times New Roman"/>
      <w:sz w:val="28"/>
    </w:rPr>
  </w:style>
  <w:style w:type="character" w:customStyle="1" w:styleId="CharAttribute275">
    <w:name w:val="CharAttribute275"/>
    <w:rsid w:val="009E787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E7870"/>
    <w:rPr>
      <w:rFonts w:ascii="Times New Roman" w:eastAsia="Times New Roman"/>
      <w:sz w:val="28"/>
    </w:rPr>
  </w:style>
  <w:style w:type="character" w:customStyle="1" w:styleId="CharAttribute277">
    <w:name w:val="CharAttribute277"/>
    <w:rsid w:val="009E787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E787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E787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E787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E787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E787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E787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E7870"/>
    <w:rPr>
      <w:rFonts w:ascii="Times New Roman" w:eastAsia="Times New Roman"/>
      <w:sz w:val="28"/>
    </w:rPr>
  </w:style>
  <w:style w:type="character" w:customStyle="1" w:styleId="CharAttribute285">
    <w:name w:val="CharAttribute285"/>
    <w:rsid w:val="009E7870"/>
    <w:rPr>
      <w:rFonts w:ascii="Times New Roman" w:eastAsia="Times New Roman"/>
      <w:sz w:val="28"/>
    </w:rPr>
  </w:style>
  <w:style w:type="character" w:customStyle="1" w:styleId="CharAttribute286">
    <w:name w:val="CharAttribute286"/>
    <w:rsid w:val="009E7870"/>
    <w:rPr>
      <w:rFonts w:ascii="Times New Roman" w:eastAsia="Times New Roman"/>
      <w:sz w:val="28"/>
    </w:rPr>
  </w:style>
  <w:style w:type="character" w:customStyle="1" w:styleId="CharAttribute287">
    <w:name w:val="CharAttribute287"/>
    <w:rsid w:val="009E7870"/>
    <w:rPr>
      <w:rFonts w:ascii="Times New Roman" w:eastAsia="Times New Roman"/>
      <w:sz w:val="28"/>
    </w:rPr>
  </w:style>
  <w:style w:type="character" w:customStyle="1" w:styleId="CharAttribute288">
    <w:name w:val="CharAttribute288"/>
    <w:rsid w:val="009E7870"/>
    <w:rPr>
      <w:rFonts w:ascii="Times New Roman" w:eastAsia="Times New Roman"/>
      <w:sz w:val="28"/>
    </w:rPr>
  </w:style>
  <w:style w:type="character" w:customStyle="1" w:styleId="CharAttribute289">
    <w:name w:val="CharAttribute289"/>
    <w:rsid w:val="009E7870"/>
    <w:rPr>
      <w:rFonts w:ascii="Times New Roman" w:eastAsia="Times New Roman"/>
      <w:sz w:val="28"/>
    </w:rPr>
  </w:style>
  <w:style w:type="character" w:customStyle="1" w:styleId="CharAttribute290">
    <w:name w:val="CharAttribute290"/>
    <w:rsid w:val="009E7870"/>
    <w:rPr>
      <w:rFonts w:ascii="Times New Roman" w:eastAsia="Times New Roman"/>
      <w:sz w:val="28"/>
    </w:rPr>
  </w:style>
  <w:style w:type="character" w:customStyle="1" w:styleId="CharAttribute291">
    <w:name w:val="CharAttribute291"/>
    <w:rsid w:val="009E7870"/>
    <w:rPr>
      <w:rFonts w:ascii="Times New Roman" w:eastAsia="Times New Roman"/>
      <w:sz w:val="28"/>
    </w:rPr>
  </w:style>
  <w:style w:type="character" w:customStyle="1" w:styleId="CharAttribute292">
    <w:name w:val="CharAttribute292"/>
    <w:rsid w:val="009E7870"/>
    <w:rPr>
      <w:rFonts w:ascii="Times New Roman" w:eastAsia="Times New Roman"/>
      <w:sz w:val="28"/>
    </w:rPr>
  </w:style>
  <w:style w:type="character" w:customStyle="1" w:styleId="CharAttribute293">
    <w:name w:val="CharAttribute293"/>
    <w:rsid w:val="009E7870"/>
    <w:rPr>
      <w:rFonts w:ascii="Times New Roman" w:eastAsia="Times New Roman"/>
      <w:sz w:val="28"/>
    </w:rPr>
  </w:style>
  <w:style w:type="character" w:customStyle="1" w:styleId="CharAttribute294">
    <w:name w:val="CharAttribute294"/>
    <w:rsid w:val="009E7870"/>
    <w:rPr>
      <w:rFonts w:ascii="Times New Roman" w:eastAsia="Times New Roman"/>
      <w:sz w:val="28"/>
    </w:rPr>
  </w:style>
  <w:style w:type="character" w:customStyle="1" w:styleId="CharAttribute295">
    <w:name w:val="CharAttribute295"/>
    <w:rsid w:val="009E7870"/>
    <w:rPr>
      <w:rFonts w:ascii="Times New Roman" w:eastAsia="Times New Roman"/>
      <w:sz w:val="28"/>
    </w:rPr>
  </w:style>
  <w:style w:type="character" w:customStyle="1" w:styleId="CharAttribute296">
    <w:name w:val="CharAttribute296"/>
    <w:rsid w:val="009E7870"/>
    <w:rPr>
      <w:rFonts w:ascii="Times New Roman" w:eastAsia="Times New Roman"/>
      <w:sz w:val="28"/>
    </w:rPr>
  </w:style>
  <w:style w:type="character" w:customStyle="1" w:styleId="CharAttribute297">
    <w:name w:val="CharAttribute297"/>
    <w:rsid w:val="009E7870"/>
    <w:rPr>
      <w:rFonts w:ascii="Times New Roman" w:eastAsia="Times New Roman"/>
      <w:sz w:val="28"/>
    </w:rPr>
  </w:style>
  <w:style w:type="character" w:customStyle="1" w:styleId="CharAttribute298">
    <w:name w:val="CharAttribute298"/>
    <w:rsid w:val="009E7870"/>
    <w:rPr>
      <w:rFonts w:ascii="Times New Roman" w:eastAsia="Times New Roman"/>
      <w:sz w:val="28"/>
    </w:rPr>
  </w:style>
  <w:style w:type="character" w:customStyle="1" w:styleId="CharAttribute299">
    <w:name w:val="CharAttribute299"/>
    <w:rsid w:val="009E7870"/>
    <w:rPr>
      <w:rFonts w:ascii="Times New Roman" w:eastAsia="Times New Roman"/>
      <w:sz w:val="28"/>
    </w:rPr>
  </w:style>
  <w:style w:type="character" w:customStyle="1" w:styleId="CharAttribute300">
    <w:name w:val="CharAttribute300"/>
    <w:rsid w:val="009E787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E787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E787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E7870"/>
    <w:rPr>
      <w:rFonts w:ascii="Times New Roman" w:eastAsia="Times New Roman"/>
      <w:sz w:val="28"/>
    </w:rPr>
  </w:style>
  <w:style w:type="character" w:customStyle="1" w:styleId="CharAttribute305">
    <w:name w:val="CharAttribute305"/>
    <w:rsid w:val="009E7870"/>
    <w:rPr>
      <w:rFonts w:ascii="Times New Roman" w:eastAsia="Times New Roman"/>
      <w:sz w:val="28"/>
    </w:rPr>
  </w:style>
  <w:style w:type="character" w:customStyle="1" w:styleId="CharAttribute306">
    <w:name w:val="CharAttribute306"/>
    <w:rsid w:val="009E7870"/>
    <w:rPr>
      <w:rFonts w:ascii="Times New Roman" w:eastAsia="Times New Roman"/>
      <w:sz w:val="28"/>
    </w:rPr>
  </w:style>
  <w:style w:type="character" w:customStyle="1" w:styleId="CharAttribute307">
    <w:name w:val="CharAttribute307"/>
    <w:rsid w:val="009E7870"/>
    <w:rPr>
      <w:rFonts w:ascii="Times New Roman" w:eastAsia="Times New Roman"/>
      <w:sz w:val="28"/>
    </w:rPr>
  </w:style>
  <w:style w:type="character" w:customStyle="1" w:styleId="CharAttribute308">
    <w:name w:val="CharAttribute308"/>
    <w:rsid w:val="009E7870"/>
    <w:rPr>
      <w:rFonts w:ascii="Times New Roman" w:eastAsia="Times New Roman"/>
      <w:sz w:val="28"/>
    </w:rPr>
  </w:style>
  <w:style w:type="character" w:customStyle="1" w:styleId="CharAttribute309">
    <w:name w:val="CharAttribute309"/>
    <w:rsid w:val="009E7870"/>
    <w:rPr>
      <w:rFonts w:ascii="Times New Roman" w:eastAsia="Times New Roman"/>
      <w:sz w:val="28"/>
    </w:rPr>
  </w:style>
  <w:style w:type="character" w:customStyle="1" w:styleId="CharAttribute310">
    <w:name w:val="CharAttribute310"/>
    <w:rsid w:val="009E7870"/>
    <w:rPr>
      <w:rFonts w:ascii="Times New Roman" w:eastAsia="Times New Roman"/>
      <w:sz w:val="28"/>
    </w:rPr>
  </w:style>
  <w:style w:type="character" w:customStyle="1" w:styleId="CharAttribute311">
    <w:name w:val="CharAttribute311"/>
    <w:rsid w:val="009E7870"/>
    <w:rPr>
      <w:rFonts w:ascii="Times New Roman" w:eastAsia="Times New Roman"/>
      <w:sz w:val="28"/>
    </w:rPr>
  </w:style>
  <w:style w:type="character" w:customStyle="1" w:styleId="CharAttribute312">
    <w:name w:val="CharAttribute312"/>
    <w:rsid w:val="009E7870"/>
    <w:rPr>
      <w:rFonts w:ascii="Times New Roman" w:eastAsia="Times New Roman"/>
      <w:sz w:val="28"/>
    </w:rPr>
  </w:style>
  <w:style w:type="character" w:customStyle="1" w:styleId="CharAttribute313">
    <w:name w:val="CharAttribute313"/>
    <w:rsid w:val="009E7870"/>
    <w:rPr>
      <w:rFonts w:ascii="Times New Roman" w:eastAsia="Times New Roman"/>
      <w:sz w:val="28"/>
    </w:rPr>
  </w:style>
  <w:style w:type="character" w:customStyle="1" w:styleId="CharAttribute314">
    <w:name w:val="CharAttribute314"/>
    <w:rsid w:val="009E7870"/>
    <w:rPr>
      <w:rFonts w:ascii="Times New Roman" w:eastAsia="Times New Roman"/>
      <w:sz w:val="28"/>
    </w:rPr>
  </w:style>
  <w:style w:type="character" w:customStyle="1" w:styleId="CharAttribute315">
    <w:name w:val="CharAttribute315"/>
    <w:rsid w:val="009E7870"/>
    <w:rPr>
      <w:rFonts w:ascii="Times New Roman" w:eastAsia="Times New Roman"/>
      <w:sz w:val="28"/>
    </w:rPr>
  </w:style>
  <w:style w:type="character" w:customStyle="1" w:styleId="CharAttribute316">
    <w:name w:val="CharAttribute316"/>
    <w:rsid w:val="009E7870"/>
    <w:rPr>
      <w:rFonts w:ascii="Times New Roman" w:eastAsia="Times New Roman"/>
      <w:sz w:val="28"/>
    </w:rPr>
  </w:style>
  <w:style w:type="character" w:customStyle="1" w:styleId="CharAttribute317">
    <w:name w:val="CharAttribute317"/>
    <w:rsid w:val="009E7870"/>
    <w:rPr>
      <w:rFonts w:ascii="Times New Roman" w:eastAsia="Times New Roman"/>
      <w:sz w:val="28"/>
    </w:rPr>
  </w:style>
  <w:style w:type="character" w:customStyle="1" w:styleId="CharAttribute318">
    <w:name w:val="CharAttribute318"/>
    <w:rsid w:val="009E7870"/>
    <w:rPr>
      <w:rFonts w:ascii="Times New Roman" w:eastAsia="Times New Roman"/>
      <w:sz w:val="28"/>
    </w:rPr>
  </w:style>
  <w:style w:type="character" w:customStyle="1" w:styleId="CharAttribute319">
    <w:name w:val="CharAttribute319"/>
    <w:rsid w:val="009E7870"/>
    <w:rPr>
      <w:rFonts w:ascii="Times New Roman" w:eastAsia="Times New Roman"/>
      <w:sz w:val="28"/>
    </w:rPr>
  </w:style>
  <w:style w:type="character" w:customStyle="1" w:styleId="CharAttribute320">
    <w:name w:val="CharAttribute320"/>
    <w:rsid w:val="009E7870"/>
    <w:rPr>
      <w:rFonts w:ascii="Times New Roman" w:eastAsia="Times New Roman"/>
      <w:sz w:val="28"/>
    </w:rPr>
  </w:style>
  <w:style w:type="character" w:customStyle="1" w:styleId="CharAttribute321">
    <w:name w:val="CharAttribute321"/>
    <w:rsid w:val="009E7870"/>
    <w:rPr>
      <w:rFonts w:ascii="Times New Roman" w:eastAsia="Times New Roman"/>
      <w:sz w:val="28"/>
    </w:rPr>
  </w:style>
  <w:style w:type="character" w:customStyle="1" w:styleId="CharAttribute322">
    <w:name w:val="CharAttribute322"/>
    <w:rsid w:val="009E7870"/>
    <w:rPr>
      <w:rFonts w:ascii="Times New Roman" w:eastAsia="Times New Roman"/>
      <w:sz w:val="28"/>
    </w:rPr>
  </w:style>
  <w:style w:type="character" w:customStyle="1" w:styleId="CharAttribute323">
    <w:name w:val="CharAttribute323"/>
    <w:rsid w:val="009E7870"/>
    <w:rPr>
      <w:rFonts w:ascii="Times New Roman" w:eastAsia="Times New Roman"/>
      <w:sz w:val="28"/>
    </w:rPr>
  </w:style>
  <w:style w:type="character" w:customStyle="1" w:styleId="CharAttribute324">
    <w:name w:val="CharAttribute324"/>
    <w:rsid w:val="009E7870"/>
    <w:rPr>
      <w:rFonts w:ascii="Times New Roman" w:eastAsia="Times New Roman"/>
      <w:sz w:val="28"/>
    </w:rPr>
  </w:style>
  <w:style w:type="character" w:customStyle="1" w:styleId="CharAttribute325">
    <w:name w:val="CharAttribute325"/>
    <w:rsid w:val="009E7870"/>
    <w:rPr>
      <w:rFonts w:ascii="Times New Roman" w:eastAsia="Times New Roman"/>
      <w:sz w:val="28"/>
    </w:rPr>
  </w:style>
  <w:style w:type="character" w:customStyle="1" w:styleId="CharAttribute326">
    <w:name w:val="CharAttribute326"/>
    <w:rsid w:val="009E7870"/>
    <w:rPr>
      <w:rFonts w:ascii="Times New Roman" w:eastAsia="Times New Roman"/>
      <w:sz w:val="28"/>
    </w:rPr>
  </w:style>
  <w:style w:type="character" w:customStyle="1" w:styleId="CharAttribute327">
    <w:name w:val="CharAttribute327"/>
    <w:rsid w:val="009E7870"/>
    <w:rPr>
      <w:rFonts w:ascii="Times New Roman" w:eastAsia="Times New Roman"/>
      <w:sz w:val="28"/>
    </w:rPr>
  </w:style>
  <w:style w:type="character" w:customStyle="1" w:styleId="CharAttribute328">
    <w:name w:val="CharAttribute328"/>
    <w:rsid w:val="009E7870"/>
    <w:rPr>
      <w:rFonts w:ascii="Times New Roman" w:eastAsia="Times New Roman"/>
      <w:sz w:val="28"/>
    </w:rPr>
  </w:style>
  <w:style w:type="character" w:customStyle="1" w:styleId="CharAttribute329">
    <w:name w:val="CharAttribute329"/>
    <w:rsid w:val="009E7870"/>
    <w:rPr>
      <w:rFonts w:ascii="Times New Roman" w:eastAsia="Times New Roman"/>
      <w:sz w:val="28"/>
    </w:rPr>
  </w:style>
  <w:style w:type="character" w:customStyle="1" w:styleId="CharAttribute330">
    <w:name w:val="CharAttribute330"/>
    <w:rsid w:val="009E7870"/>
    <w:rPr>
      <w:rFonts w:ascii="Times New Roman" w:eastAsia="Times New Roman"/>
      <w:sz w:val="28"/>
    </w:rPr>
  </w:style>
  <w:style w:type="character" w:customStyle="1" w:styleId="CharAttribute331">
    <w:name w:val="CharAttribute331"/>
    <w:rsid w:val="009E7870"/>
    <w:rPr>
      <w:rFonts w:ascii="Times New Roman" w:eastAsia="Times New Roman"/>
      <w:sz w:val="28"/>
    </w:rPr>
  </w:style>
  <w:style w:type="character" w:customStyle="1" w:styleId="CharAttribute332">
    <w:name w:val="CharAttribute332"/>
    <w:rsid w:val="009E7870"/>
    <w:rPr>
      <w:rFonts w:ascii="Times New Roman" w:eastAsia="Times New Roman"/>
      <w:sz w:val="28"/>
    </w:rPr>
  </w:style>
  <w:style w:type="character" w:customStyle="1" w:styleId="CharAttribute333">
    <w:name w:val="CharAttribute333"/>
    <w:rsid w:val="009E7870"/>
    <w:rPr>
      <w:rFonts w:ascii="Times New Roman" w:eastAsia="Times New Roman"/>
      <w:sz w:val="28"/>
    </w:rPr>
  </w:style>
  <w:style w:type="character" w:customStyle="1" w:styleId="CharAttribute334">
    <w:name w:val="CharAttribute334"/>
    <w:rsid w:val="009E7870"/>
    <w:rPr>
      <w:rFonts w:ascii="Times New Roman" w:eastAsia="Times New Roman"/>
      <w:sz w:val="28"/>
    </w:rPr>
  </w:style>
  <w:style w:type="character" w:customStyle="1" w:styleId="CharAttribute335">
    <w:name w:val="CharAttribute335"/>
    <w:rsid w:val="009E7870"/>
    <w:rPr>
      <w:rFonts w:ascii="Times New Roman" w:eastAsia="Times New Roman"/>
      <w:sz w:val="28"/>
    </w:rPr>
  </w:style>
  <w:style w:type="character" w:customStyle="1" w:styleId="CharAttribute514">
    <w:name w:val="CharAttribute514"/>
    <w:rsid w:val="009E7870"/>
    <w:rPr>
      <w:rFonts w:ascii="Times New Roman" w:eastAsia="Times New Roman"/>
      <w:sz w:val="28"/>
    </w:rPr>
  </w:style>
  <w:style w:type="character" w:customStyle="1" w:styleId="CharAttribute520">
    <w:name w:val="CharAttribute520"/>
    <w:rsid w:val="009E7870"/>
    <w:rPr>
      <w:rFonts w:ascii="Times New Roman" w:eastAsia="Times New Roman"/>
      <w:sz w:val="28"/>
    </w:rPr>
  </w:style>
  <w:style w:type="character" w:customStyle="1" w:styleId="CharAttribute521">
    <w:name w:val="CharAttribute521"/>
    <w:rsid w:val="009E787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E787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E787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9E787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9E7870"/>
    <w:rPr>
      <w:rFonts w:ascii="Times New Roman" w:eastAsia="Times New Roman"/>
      <w:i/>
      <w:sz w:val="22"/>
    </w:rPr>
  </w:style>
  <w:style w:type="character" w:styleId="af4">
    <w:name w:val="annotation reference"/>
    <w:uiPriority w:val="99"/>
    <w:semiHidden/>
    <w:unhideWhenUsed/>
    <w:rsid w:val="009E787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787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787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787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7870"/>
    <w:rPr>
      <w:b/>
      <w:bCs/>
    </w:rPr>
  </w:style>
  <w:style w:type="paragraph" w:customStyle="1" w:styleId="11">
    <w:name w:val="Без интервала1"/>
    <w:aliases w:val="основа"/>
    <w:rsid w:val="009E7870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9E7870"/>
    <w:rPr>
      <w:rFonts w:ascii="Times New Roman" w:eastAsia="Times New Roman"/>
      <w:sz w:val="28"/>
    </w:rPr>
  </w:style>
  <w:style w:type="character" w:customStyle="1" w:styleId="CharAttribute534">
    <w:name w:val="CharAttribute534"/>
    <w:rsid w:val="009E787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E787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E787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E7870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9E7870"/>
    <w:rPr>
      <w:rFonts w:ascii="Times New Roman" w:eastAsia="Times New Roman"/>
      <w:sz w:val="28"/>
    </w:rPr>
  </w:style>
  <w:style w:type="character" w:customStyle="1" w:styleId="CharAttribute499">
    <w:name w:val="CharAttribute499"/>
    <w:rsid w:val="009E787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E7870"/>
    <w:rPr>
      <w:rFonts w:ascii="Times New Roman" w:eastAsia="Times New Roman"/>
      <w:sz w:val="28"/>
    </w:rPr>
  </w:style>
  <w:style w:type="character" w:customStyle="1" w:styleId="ad">
    <w:name w:val="Абзац списка Знак"/>
    <w:link w:val="ac"/>
    <w:uiPriority w:val="99"/>
    <w:qFormat/>
    <w:locked/>
    <w:rsid w:val="009E7870"/>
  </w:style>
  <w:style w:type="paragraph" w:styleId="af9">
    <w:name w:val="header"/>
    <w:basedOn w:val="a"/>
    <w:link w:val="afa"/>
    <w:uiPriority w:val="99"/>
    <w:unhideWhenUsed/>
    <w:rsid w:val="009E787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a">
    <w:name w:val="Верхний колонтитул Знак"/>
    <w:basedOn w:val="a0"/>
    <w:link w:val="af9"/>
    <w:uiPriority w:val="99"/>
    <w:rsid w:val="009E787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b">
    <w:name w:val="footer"/>
    <w:basedOn w:val="a"/>
    <w:link w:val="afc"/>
    <w:uiPriority w:val="99"/>
    <w:unhideWhenUsed/>
    <w:rsid w:val="009E787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Нижний колонтитул Знак"/>
    <w:basedOn w:val="a0"/>
    <w:link w:val="afb"/>
    <w:uiPriority w:val="99"/>
    <w:rsid w:val="009E787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9E7870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E787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9E7870"/>
  </w:style>
  <w:style w:type="paragraph" w:customStyle="1" w:styleId="ConsPlusNormal">
    <w:name w:val="ConsPlusNormal"/>
    <w:qFormat/>
    <w:rsid w:val="009E7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d">
    <w:name w:val="Body Text"/>
    <w:basedOn w:val="a"/>
    <w:link w:val="afe"/>
    <w:uiPriority w:val="99"/>
    <w:semiHidden/>
    <w:unhideWhenUsed/>
    <w:rsid w:val="00DA3D91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DA3D91"/>
  </w:style>
  <w:style w:type="character" w:customStyle="1" w:styleId="10">
    <w:name w:val="Заголовок 1 Знак"/>
    <w:basedOn w:val="a0"/>
    <w:link w:val="1"/>
    <w:uiPriority w:val="9"/>
    <w:rsid w:val="00DA3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31AF3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35</Pages>
  <Words>10161</Words>
  <Characters>57920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дмин</dc:creator>
  <cp:keywords/>
  <dc:description/>
  <cp:lastModifiedBy>Школа</cp:lastModifiedBy>
  <cp:revision>54</cp:revision>
  <dcterms:created xsi:type="dcterms:W3CDTF">2021-03-29T05:39:00Z</dcterms:created>
  <dcterms:modified xsi:type="dcterms:W3CDTF">2021-09-03T08:40:00Z</dcterms:modified>
</cp:coreProperties>
</file>